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E750C8">
            <w:rPr>
              <w:b/>
              <w:bCs/>
              <w:color w:val="auto"/>
              <w:szCs w:val="22"/>
            </w:rPr>
            <w:t>223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045BA3">
            <w:rPr>
              <w:b/>
              <w:bCs/>
              <w:color w:val="auto"/>
              <w:szCs w:val="22"/>
            </w:rPr>
            <w:t>074/2021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8A43F4">
            <w:rPr>
              <w:b/>
              <w:bCs/>
              <w:color w:val="auto"/>
              <w:szCs w:val="22"/>
            </w:rPr>
            <w:t>GENEROS ALIMENTICIOS</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D2299C">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sdt>
            <w:sdtPr>
              <w:rPr>
                <w:b/>
                <w:bCs/>
                <w:color w:val="auto"/>
                <w:szCs w:val="22"/>
              </w:rPr>
              <w:id w:val="228191620"/>
              <w:placeholder>
                <w:docPart w:val="5A56E981FB7A4B318897184F2485B628"/>
              </w:placeholder>
            </w:sdtPr>
            <w:sdtEndPr/>
            <w:sdtContent>
              <w:r w:rsidR="00045BA3" w:rsidRPr="003B5DFE">
                <w:rPr>
                  <w:b/>
                </w:rPr>
                <w:t>OLIVEIRA E ABREU DE DUAS BARRAS MERCEARIA LTDA</w:t>
              </w:r>
            </w:sdtContent>
          </w:sdt>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30752A">
      <w:pPr>
        <w:pStyle w:val="Corpodetexto"/>
        <w:spacing w:line="200" w:lineRule="atLeast"/>
        <w:rPr>
          <w:color w:val="auto"/>
          <w:szCs w:val="22"/>
        </w:rPr>
      </w:pPr>
      <w:r w:rsidRPr="00280327">
        <w:rPr>
          <w:b/>
          <w:bCs/>
          <w:color w:val="auto"/>
          <w:szCs w:val="22"/>
        </w:rPr>
        <w:t xml:space="preserve">O </w:t>
      </w:r>
      <w:r w:rsidR="00D2299C">
        <w:rPr>
          <w:b/>
          <w:bCs/>
          <w:color w:val="auto"/>
          <w:szCs w:val="22"/>
        </w:rPr>
        <w:t>MUNICÍPIO DE BOM JARDIM</w:t>
      </w:r>
      <w:r w:rsidR="00D2299C">
        <w:rPr>
          <w:bCs/>
          <w:color w:val="auto"/>
          <w:szCs w:val="22"/>
        </w:rPr>
        <w:t xml:space="preserve">, pessoa jurídica de direito público, sito na Praça Governador Roberto Silveira, 144 – Centro – Bom Jardim / RJ, inscrita no C.N.P.J. sob o nº 28.561.041/0001-76, neste ato representado pelo Exmo. Sr. Prefeito </w:t>
      </w:r>
      <w:r w:rsidR="00D2299C">
        <w:rPr>
          <w:b/>
          <w:bCs/>
          <w:color w:val="auto"/>
          <w:szCs w:val="22"/>
        </w:rPr>
        <w:t>PAULO VIEIRA DE BARROS</w:t>
      </w:r>
      <w:r w:rsidR="00D2299C">
        <w:rPr>
          <w:bCs/>
          <w:color w:val="auto"/>
          <w:szCs w:val="22"/>
        </w:rPr>
        <w:t>, brasileiro, casado, RG nº 810013359 IFP/RJ, inscrito no CPF/MF sob o nº 452.543.897-53, residente e domiciliado na Rua Prefeito José Guida, nº 20, Centro, Bom Jardim/RJ</w:t>
      </w:r>
      <w:r w:rsidR="00B63FB6" w:rsidRPr="0030752A">
        <w:rPr>
          <w:bCs/>
          <w:color w:val="auto"/>
          <w:szCs w:val="22"/>
        </w:rPr>
        <w:t xml:space="preserve">, doravante </w:t>
      </w:r>
      <w:r w:rsidR="00B63FB6" w:rsidRPr="00B63FB6">
        <w:rPr>
          <w:bCs/>
          <w:color w:val="auto"/>
          <w:szCs w:val="22"/>
        </w:rPr>
        <w:t xml:space="preserve">denominado </w:t>
      </w:r>
      <w:r w:rsidR="00B63FB6" w:rsidRPr="00B63FB6">
        <w:rPr>
          <w:b/>
          <w:bCs/>
          <w:color w:val="auto"/>
          <w:szCs w:val="22"/>
        </w:rPr>
        <w:t>CONTRATANTE</w:t>
      </w:r>
      <w:r w:rsidR="00B63FB6" w:rsidRPr="00B63FB6">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C74F3E" w:rsidRPr="00280327">
        <w:rPr>
          <w:b/>
          <w:bCs/>
          <w:color w:val="auto"/>
          <w:szCs w:val="22"/>
        </w:rPr>
        <w:fldChar w:fldCharType="begin"/>
      </w:r>
      <w:r w:rsidR="00C74F3E" w:rsidRPr="00280327">
        <w:rPr>
          <w:b/>
          <w:bCs/>
          <w:color w:val="auto"/>
          <w:szCs w:val="22"/>
        </w:rPr>
        <w:instrText xml:space="preserve"> REF  Empresa  \* MERGEFORMAT </w:instrText>
      </w:r>
      <w:r w:rsidR="00C74F3E" w:rsidRPr="00280327">
        <w:rPr>
          <w:b/>
          <w:bCs/>
          <w:color w:val="auto"/>
          <w:szCs w:val="22"/>
        </w:rPr>
        <w:fldChar w:fldCharType="separate"/>
      </w:r>
      <w:sdt>
        <w:sdtPr>
          <w:rPr>
            <w:b/>
            <w:bCs/>
            <w:color w:val="auto"/>
            <w:szCs w:val="22"/>
          </w:rPr>
          <w:id w:val="-1803845691"/>
          <w:placeholder>
            <w:docPart w:val="FF205FCBB896479FA38562977193D159"/>
          </w:placeholder>
        </w:sdtPr>
        <w:sdtContent>
          <w:sdt>
            <w:sdtPr>
              <w:rPr>
                <w:b/>
                <w:bCs/>
                <w:color w:val="auto"/>
                <w:szCs w:val="22"/>
              </w:rPr>
              <w:id w:val="153419567"/>
              <w:placeholder>
                <w:docPart w:val="7AD72B935CF34754958FA547B4A15523"/>
              </w:placeholder>
            </w:sdtPr>
            <w:sdtContent>
              <w:r w:rsidR="00A8353E" w:rsidRPr="003B5DFE">
                <w:rPr>
                  <w:b/>
                </w:rPr>
                <w:t>OLIVEIRA E ABREU DE DUAS BARRAS MERCEARIA LTDA</w:t>
              </w:r>
            </w:sdtContent>
          </w:sdt>
        </w:sdtContent>
      </w:sdt>
      <w:r w:rsidR="00C74F3E" w:rsidRPr="00280327">
        <w:rPr>
          <w:b/>
          <w:bCs/>
          <w:color w:val="auto"/>
          <w:szCs w:val="22"/>
        </w:rPr>
        <w:fldChar w:fldCharType="end"/>
      </w:r>
      <w:r w:rsidR="00C74F3E" w:rsidRPr="00280327">
        <w:rPr>
          <w:b/>
          <w:color w:val="auto"/>
          <w:szCs w:val="22"/>
        </w:rPr>
        <w:t>,</w:t>
      </w:r>
      <w:r w:rsidR="00C74F3E" w:rsidRPr="00280327">
        <w:rPr>
          <w:color w:val="auto"/>
          <w:szCs w:val="22"/>
        </w:rPr>
        <w:t xml:space="preserve"> inscrita no CNPJ/MF sob o nº </w:t>
      </w:r>
      <w:sdt>
        <w:sdtPr>
          <w:rPr>
            <w:color w:val="auto"/>
            <w:szCs w:val="22"/>
          </w:rPr>
          <w:id w:val="1110399737"/>
          <w:placeholder>
            <w:docPart w:val="04DFBFAC03204F958A75E447A127A4AC"/>
          </w:placeholder>
        </w:sdtPr>
        <w:sdtEndPr/>
        <w:sdtContent>
          <w:r w:rsidR="00C74F3E">
            <w:rPr>
              <w:color w:val="auto"/>
              <w:szCs w:val="22"/>
            </w:rPr>
            <w:t>07.098.286/0001-39</w:t>
          </w:r>
        </w:sdtContent>
      </w:sdt>
      <w:r w:rsidR="00C74F3E" w:rsidRPr="00280327">
        <w:rPr>
          <w:color w:val="auto"/>
          <w:szCs w:val="22"/>
        </w:rPr>
        <w:t xml:space="preserve"> situada </w:t>
      </w:r>
      <w:r w:rsidR="00C74F3E">
        <w:rPr>
          <w:color w:val="auto"/>
          <w:szCs w:val="22"/>
        </w:rPr>
        <w:t>n</w:t>
      </w:r>
      <w:r w:rsidR="00C74F3E" w:rsidRPr="00280327">
        <w:rPr>
          <w:color w:val="auto"/>
          <w:szCs w:val="22"/>
        </w:rPr>
        <w:t xml:space="preserve">a </w:t>
      </w:r>
      <w:sdt>
        <w:sdtPr>
          <w:rPr>
            <w:color w:val="auto"/>
            <w:szCs w:val="22"/>
          </w:rPr>
          <w:id w:val="-1186749777"/>
          <w:placeholder>
            <w:docPart w:val="83C9DE1C7F884A6BBA8B155674EFF05D"/>
          </w:placeholder>
        </w:sdtPr>
        <w:sdtEndPr/>
        <w:sdtContent>
          <w:r w:rsidR="00C74F3E">
            <w:rPr>
              <w:color w:val="auto"/>
              <w:szCs w:val="22"/>
            </w:rPr>
            <w:t>Rua Monnerat, nº 03 – Centro, Duas Barras/RJ</w:t>
          </w:r>
        </w:sdtContent>
      </w:sdt>
      <w:r w:rsidR="00C74F3E" w:rsidRPr="00280327">
        <w:rPr>
          <w:color w:val="auto"/>
          <w:szCs w:val="22"/>
        </w:rPr>
        <w:t xml:space="preserve"> CEP: </w:t>
      </w:r>
      <w:sdt>
        <w:sdtPr>
          <w:rPr>
            <w:color w:val="auto"/>
            <w:szCs w:val="22"/>
          </w:rPr>
          <w:id w:val="1071928520"/>
          <w:placeholder>
            <w:docPart w:val="DF9D61DBF4D647F59CCE9DE73FA4291D"/>
          </w:placeholder>
        </w:sdtPr>
        <w:sdtEndPr/>
        <w:sdtContent>
          <w:r w:rsidR="00C74F3E">
            <w:rPr>
              <w:color w:val="auto"/>
              <w:szCs w:val="22"/>
            </w:rPr>
            <w:t>28.650-000</w:t>
          </w:r>
        </w:sdtContent>
      </w:sdt>
      <w:r w:rsidR="00C74F3E" w:rsidRPr="00280327">
        <w:rPr>
          <w:color w:val="auto"/>
          <w:szCs w:val="22"/>
        </w:rPr>
        <w:t xml:space="preserve">, neste ato representada por </w:t>
      </w:r>
      <w:r w:rsidR="00C74F3E" w:rsidRPr="002A19D5">
        <w:rPr>
          <w:b/>
          <w:color w:val="auto"/>
          <w:szCs w:val="22"/>
        </w:rPr>
        <w:t>JOSE AUGUSTO DE OLIVEIRA</w:t>
      </w:r>
      <w:r w:rsidR="00C74F3E">
        <w:rPr>
          <w:b/>
          <w:color w:val="auto"/>
          <w:szCs w:val="22"/>
        </w:rPr>
        <w:t xml:space="preserve"> ABREU</w:t>
      </w:r>
      <w:r w:rsidR="00C74F3E" w:rsidRPr="00280327">
        <w:rPr>
          <w:color w:val="auto"/>
          <w:szCs w:val="22"/>
        </w:rPr>
        <w:t>, inscrito no CPF</w:t>
      </w:r>
      <w:r w:rsidR="00C74F3E">
        <w:rPr>
          <w:color w:val="auto"/>
          <w:szCs w:val="22"/>
        </w:rPr>
        <w:t>/MF</w:t>
      </w:r>
      <w:r w:rsidR="00C74F3E" w:rsidRPr="00280327">
        <w:rPr>
          <w:color w:val="auto"/>
          <w:szCs w:val="22"/>
        </w:rPr>
        <w:t xml:space="preserve"> sob o nº </w:t>
      </w:r>
      <w:sdt>
        <w:sdtPr>
          <w:rPr>
            <w:color w:val="auto"/>
            <w:szCs w:val="22"/>
          </w:rPr>
          <w:id w:val="-1713567265"/>
          <w:placeholder>
            <w:docPart w:val="859AE90C2E6441DC875C5B9141A7C471"/>
          </w:placeholder>
        </w:sdtPr>
        <w:sdtEndPr/>
        <w:sdtContent>
          <w:r w:rsidR="00C74F3E">
            <w:rPr>
              <w:color w:val="auto"/>
              <w:szCs w:val="22"/>
            </w:rPr>
            <w:t>054.954.377-56</w:t>
          </w:r>
        </w:sdtContent>
      </w:sdt>
      <w:r w:rsidR="00C74F3E">
        <w:rPr>
          <w:color w:val="auto"/>
          <w:szCs w:val="22"/>
        </w:rPr>
        <w:t xml:space="preserve"> e portador da Carteira Nacional de Habilitação – CNH nº 02473959169, expedida pelo DETRAN/RJ em 30/07/2019,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26436046"/>
          <w:placeholder>
            <w:docPart w:val="005B124622DF415194C3EFB67A79D92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8353E" w:rsidRPr="00A8353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940417792"/>
          <w:placeholder>
            <w:docPart w:val="B231381793F74A1E81982E7EA8E502BD"/>
          </w:placeholder>
        </w:sdtPr>
        <w:sdtEndPr>
          <w:rPr>
            <w:b/>
          </w:rPr>
        </w:sdtEndPr>
        <w:sdtContent>
          <w:r w:rsidR="00A8353E" w:rsidRPr="00A8353E">
            <w:rPr>
              <w:bCs/>
              <w:color w:val="auto"/>
              <w:szCs w:val="22"/>
            </w:rPr>
            <w:t>074/2021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DB7A0B" w:rsidRPr="00112C9D">
        <w:rPr>
          <w:color w:val="auto"/>
          <w:szCs w:val="22"/>
        </w:rPr>
        <w:t xml:space="preserve">Processo Administrativo nº </w:t>
      </w:r>
      <w:r w:rsidR="002815B5">
        <w:rPr>
          <w:color w:val="auto"/>
          <w:szCs w:val="22"/>
        </w:rPr>
        <w:t>4.603</w:t>
      </w:r>
      <w:r w:rsidR="006973EB" w:rsidRPr="00112C9D">
        <w:rPr>
          <w:color w:val="auto"/>
          <w:szCs w:val="22"/>
        </w:rPr>
        <w:t>/2021</w:t>
      </w:r>
      <w:r w:rsidR="00DB7A0B" w:rsidRPr="00112C9D">
        <w:rPr>
          <w:color w:val="auto"/>
          <w:szCs w:val="22"/>
        </w:rPr>
        <w:t xml:space="preserve">, de </w:t>
      </w:r>
      <w:sdt>
        <w:sdtPr>
          <w:rPr>
            <w:color w:val="auto"/>
            <w:szCs w:val="22"/>
          </w:rPr>
          <w:id w:val="1734583586"/>
          <w:placeholder>
            <w:docPart w:val="575C4C95B6574CF592657095F4A8A6F9"/>
          </w:placeholder>
        </w:sdtPr>
        <w:sdtEndPr/>
        <w:sdtContent>
          <w:r w:rsidR="002815B5">
            <w:rPr>
              <w:color w:val="auto"/>
              <w:szCs w:val="22"/>
            </w:rPr>
            <w:t>25</w:t>
          </w:r>
          <w:r w:rsidR="00112C9D" w:rsidRPr="00112C9D">
            <w:rPr>
              <w:color w:val="auto"/>
              <w:szCs w:val="22"/>
            </w:rPr>
            <w:t>.0</w:t>
          </w:r>
          <w:r w:rsidR="002815B5">
            <w:rPr>
              <w:color w:val="auto"/>
              <w:szCs w:val="22"/>
            </w:rPr>
            <w:t>8</w:t>
          </w:r>
          <w:r w:rsidR="006E5183" w:rsidRPr="00112C9D">
            <w:rPr>
              <w:color w:val="auto"/>
              <w:szCs w:val="22"/>
            </w:rPr>
            <w:t>.2021</w:t>
          </w:r>
        </w:sdtContent>
      </w:sdt>
      <w:r w:rsidR="00DB7A0B" w:rsidRPr="00112C9D">
        <w:rPr>
          <w:color w:val="auto"/>
          <w:szCs w:val="22"/>
        </w:rPr>
        <w:t>, em nome da</w:t>
      </w:r>
      <w:r w:rsidR="00FE3201" w:rsidRPr="00112C9D">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112C9D">
            <w:rPr>
              <w:color w:val="auto"/>
              <w:szCs w:val="22"/>
            </w:rPr>
            <w:t xml:space="preserve">Secretaria Municipal de </w:t>
          </w:r>
          <w:r w:rsidR="002815B5">
            <w:rPr>
              <w:color w:val="auto"/>
              <w:szCs w:val="22"/>
            </w:rPr>
            <w:t>Educação</w:t>
          </w:r>
          <w:r w:rsidR="001830DF" w:rsidRPr="00112C9D">
            <w:rPr>
              <w:color w:val="auto"/>
              <w:szCs w:val="22"/>
            </w:rPr>
            <w:t xml:space="preserve"> (Processo mãe), </w:t>
          </w:r>
          <w:r w:rsidR="002815B5">
            <w:rPr>
              <w:color w:val="auto"/>
              <w:szCs w:val="22"/>
            </w:rPr>
            <w:t xml:space="preserve">apensos </w:t>
          </w:r>
          <w:r w:rsidR="001830DF" w:rsidRPr="00112C9D">
            <w:rPr>
              <w:color w:val="auto"/>
              <w:szCs w:val="22"/>
            </w:rPr>
            <w:t>Processo Administrativo n</w:t>
          </w:r>
          <w:r w:rsidR="002815B5">
            <w:rPr>
              <w:color w:val="auto"/>
              <w:szCs w:val="22"/>
            </w:rPr>
            <w:t>º</w:t>
          </w:r>
          <w:r w:rsidR="001830DF" w:rsidRPr="00112C9D">
            <w:rPr>
              <w:color w:val="auto"/>
              <w:szCs w:val="22"/>
            </w:rPr>
            <w:t xml:space="preserve"> </w:t>
          </w:r>
          <w:r w:rsidR="002815B5">
            <w:rPr>
              <w:color w:val="auto"/>
              <w:szCs w:val="22"/>
            </w:rPr>
            <w:t>3.959</w:t>
          </w:r>
          <w:r w:rsidR="001830DF" w:rsidRPr="00112C9D">
            <w:rPr>
              <w:color w:val="auto"/>
              <w:szCs w:val="22"/>
            </w:rPr>
            <w:t>/2021</w:t>
          </w:r>
          <w:r w:rsidR="00112C9D" w:rsidRPr="00112C9D">
            <w:rPr>
              <w:color w:val="auto"/>
              <w:szCs w:val="22"/>
            </w:rPr>
            <w:t xml:space="preserve"> em nome do Almoxarifado da</w:t>
          </w:r>
          <w:r w:rsidR="002815B5">
            <w:rPr>
              <w:color w:val="auto"/>
              <w:szCs w:val="22"/>
            </w:rPr>
            <w:t xml:space="preserve"> Secretaria Municipal de Saúde </w:t>
          </w:r>
          <w:r w:rsidR="00112C9D" w:rsidRPr="00112C9D">
            <w:rPr>
              <w:color w:val="auto"/>
              <w:szCs w:val="22"/>
            </w:rPr>
            <w:t xml:space="preserve">e Processo Administrativo nº </w:t>
          </w:r>
          <w:r w:rsidR="002815B5">
            <w:rPr>
              <w:color w:val="auto"/>
              <w:szCs w:val="22"/>
            </w:rPr>
            <w:t>4.608</w:t>
          </w:r>
          <w:r w:rsidR="00112C9D" w:rsidRPr="00112C9D">
            <w:rPr>
              <w:color w:val="auto"/>
              <w:szCs w:val="22"/>
            </w:rPr>
            <w:t>/2021 em nome do Almoxarifado Geral</w:t>
          </w:r>
        </w:sdtContent>
      </w:sdt>
      <w:bookmarkEnd w:id="5"/>
      <w:r w:rsidR="00DB7A0B" w:rsidRPr="001830DF">
        <w:rPr>
          <w:color w:val="auto"/>
          <w:szCs w:val="22"/>
        </w:rPr>
        <w:t>, 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44AD2"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 xml:space="preserve">eventual e futura aquisição de </w:t>
      </w:r>
      <w:r w:rsidR="002815B5">
        <w:rPr>
          <w:color w:val="auto"/>
          <w:szCs w:val="22"/>
        </w:rPr>
        <w:t>GÊNEROS ALIMENTICIOS (açúcar e pó de café)</w:t>
      </w:r>
      <w:r w:rsidR="001830DF" w:rsidRPr="001830DF">
        <w:rPr>
          <w:color w:val="auto"/>
          <w:szCs w:val="22"/>
        </w:rPr>
        <w:t xml:space="preserve">, para atender a demanda da Secretaria de </w:t>
      </w:r>
      <w:r w:rsidR="00174B16">
        <w:rPr>
          <w:color w:val="auto"/>
          <w:szCs w:val="22"/>
        </w:rPr>
        <w:t>Educaçã</w:t>
      </w:r>
      <w:r w:rsidR="00D2299C">
        <w:rPr>
          <w:color w:val="auto"/>
          <w:szCs w:val="22"/>
        </w:rPr>
        <w:t>o</w:t>
      </w:r>
      <w:r w:rsidR="001830DF" w:rsidRPr="001830DF">
        <w:rPr>
          <w:color w:val="auto"/>
          <w:szCs w:val="22"/>
        </w:rPr>
        <w:t xml:space="preserve"> do Município de Bom Jardim/RJ</w:t>
      </w:r>
      <w:r w:rsidR="009A5CCA" w:rsidRPr="009A5CCA">
        <w:rPr>
          <w:color w:val="auto"/>
          <w:szCs w:val="22"/>
        </w:rPr>
        <w:t>,</w:t>
      </w:r>
      <w:r w:rsidR="009A5CCA" w:rsidRPr="009A5CCA">
        <w:t xml:space="preserve"> c</w:t>
      </w:r>
      <w:r w:rsidR="009A5CCA" w:rsidRPr="009A5CCA">
        <w:rPr>
          <w:color w:val="auto"/>
          <w:szCs w:val="22"/>
        </w:rPr>
        <w:t>onforme especificações no Anexo I – Termo de Referência, do Edital</w:t>
      </w:r>
      <w:r w:rsidR="006973EB" w:rsidRPr="009A5CCA">
        <w:rPr>
          <w:color w:val="auto"/>
          <w:szCs w:val="22"/>
        </w:rPr>
        <w:t>.</w:t>
      </w:r>
    </w:p>
    <w:p w:rsidR="00E750C8" w:rsidRPr="001E109B" w:rsidRDefault="00E750C8"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23925061"/>
          <w:placeholder>
            <w:docPart w:val="CC3E22C0DAA1493E9B6E2F477A9D25A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A8353E" w:rsidRPr="00A8353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811749495"/>
          <w:placeholder>
            <w:docPart w:val="9E2B3B1A0978487AAF5FE23C492FCD93"/>
          </w:placeholder>
        </w:sdtPr>
        <w:sdtEndPr>
          <w:rPr>
            <w:b/>
          </w:rPr>
        </w:sdtEndPr>
        <w:sdtContent>
          <w:r w:rsidR="00A8353E" w:rsidRPr="00A8353E">
            <w:rPr>
              <w:bCs/>
              <w:color w:val="auto"/>
              <w:szCs w:val="22"/>
            </w:rPr>
            <w:t>074/2021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C74F3E" w:rsidRDefault="00C74F3E" w:rsidP="00C74F3E">
      <w:pPr>
        <w:pStyle w:val="Corpodetexto"/>
        <w:spacing w:line="200" w:lineRule="atLeast"/>
        <w:rPr>
          <w:b/>
          <w:color w:val="auto"/>
          <w:szCs w:val="22"/>
        </w:rPr>
      </w:pPr>
      <w:r w:rsidRPr="00280327">
        <w:rPr>
          <w:color w:val="auto"/>
          <w:szCs w:val="22"/>
        </w:rPr>
        <w:t xml:space="preserve">Pelo objeto ora contratado, o CONTRATANTE pagará a </w:t>
      </w:r>
      <w:r>
        <w:rPr>
          <w:color w:val="auto"/>
          <w:szCs w:val="22"/>
        </w:rPr>
        <w:t xml:space="preserve">CONTRATADA o valor total estimado </w:t>
      </w:r>
      <w:r w:rsidRPr="00280327">
        <w:rPr>
          <w:color w:val="auto"/>
          <w:szCs w:val="22"/>
        </w:rPr>
        <w:t xml:space="preserve">de </w:t>
      </w:r>
      <w:r w:rsidRPr="00280327">
        <w:rPr>
          <w:b/>
          <w:color w:val="auto"/>
          <w:szCs w:val="22"/>
        </w:rPr>
        <w:t>R$</w:t>
      </w:r>
      <w:sdt>
        <w:sdtPr>
          <w:rPr>
            <w:b/>
            <w:color w:val="auto"/>
            <w:szCs w:val="22"/>
          </w:rPr>
          <w:id w:val="-1400282212"/>
          <w:placeholder>
            <w:docPart w:val="20B46AFCE4F8452AB4C5D8257A9AED5D"/>
          </w:placeholder>
        </w:sdtPr>
        <w:sdtEndPr/>
        <w:sdtContent>
          <w:r>
            <w:rPr>
              <w:b/>
              <w:color w:val="auto"/>
              <w:szCs w:val="22"/>
            </w:rPr>
            <w:t>834,24</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E11E18EEDCB94A00B6E2AE4AFCEC6B8C"/>
          </w:placeholder>
        </w:sdtPr>
        <w:sdtEndPr/>
        <w:sdtContent>
          <w:r>
            <w:rPr>
              <w:b/>
              <w:color w:val="auto"/>
              <w:szCs w:val="22"/>
            </w:rPr>
            <w:t>oitocentos e trinta e quatro reais e vinte e quatro centavos</w:t>
          </w:r>
        </w:sdtContent>
      </w:sdt>
      <w:r w:rsidRPr="00280327">
        <w:rPr>
          <w:b/>
          <w:color w:val="auto"/>
          <w:szCs w:val="22"/>
        </w:rPr>
        <w:t>)</w:t>
      </w:r>
      <w:r>
        <w:rPr>
          <w:b/>
          <w:color w:val="auto"/>
          <w:szCs w:val="22"/>
        </w:rPr>
        <w:t>, pelo item 01 e de R$3.609,60 (três mil e seiscentos e nove reais e sessenta centavos), pelo item 02, totalizando o valor</w:t>
      </w:r>
      <w:r w:rsidR="00C70658">
        <w:rPr>
          <w:b/>
          <w:color w:val="auto"/>
          <w:szCs w:val="22"/>
        </w:rPr>
        <w:t xml:space="preserve"> total</w:t>
      </w:r>
      <w:r>
        <w:rPr>
          <w:b/>
          <w:color w:val="auto"/>
          <w:szCs w:val="22"/>
        </w:rPr>
        <w:t xml:space="preserve"> estimado de R$4.443,84(quatro mil, quatrocentos e quarenta e três reais e oitenta e quatro centavos)</w:t>
      </w:r>
      <w:r w:rsidRPr="00280327">
        <w:rPr>
          <w:b/>
          <w:color w:val="auto"/>
          <w:szCs w:val="22"/>
        </w:rPr>
        <w:t>.</w:t>
      </w:r>
    </w:p>
    <w:p w:rsidR="00E750C8" w:rsidRDefault="00E750C8" w:rsidP="00C74F3E">
      <w:pPr>
        <w:pStyle w:val="Corpodetexto"/>
        <w:spacing w:line="200" w:lineRule="atLeast"/>
        <w:rPr>
          <w:b/>
          <w:color w:val="auto"/>
          <w:szCs w:val="22"/>
        </w:rPr>
      </w:pP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sidR="00B63FB6">
        <w:rPr>
          <w:color w:val="auto"/>
          <w:szCs w:val="22"/>
        </w:rPr>
        <w:t xml:space="preserve">o </w:t>
      </w:r>
      <w:r w:rsidR="00D2299C" w:rsidRPr="00D2299C">
        <w:rPr>
          <w:color w:val="auto"/>
          <w:szCs w:val="22"/>
        </w:rPr>
        <w:t xml:space="preserve">Município </w:t>
      </w:r>
      <w:r w:rsidR="00D2299C">
        <w:rPr>
          <w:color w:val="auto"/>
          <w:szCs w:val="22"/>
        </w:rPr>
        <w:t>d</w:t>
      </w:r>
      <w:r w:rsidR="00D2299C" w:rsidRPr="00D2299C">
        <w:rPr>
          <w:color w:val="auto"/>
          <w:szCs w:val="22"/>
        </w:rPr>
        <w:t>e Bom Jardim</w:t>
      </w:r>
      <w:r w:rsidR="00D2299C" w:rsidRPr="001830DF">
        <w:rPr>
          <w:color w:val="auto"/>
          <w:szCs w:val="22"/>
        </w:rPr>
        <w:t xml:space="preserve"> </w:t>
      </w:r>
      <w:r w:rsidRPr="001830DF">
        <w:rPr>
          <w:color w:val="auto"/>
          <w:szCs w:val="22"/>
        </w:rPr>
        <w:t>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2815B5" w:rsidP="001E109B">
      <w:pPr>
        <w:pStyle w:val="Corpodetexto"/>
        <w:spacing w:line="200" w:lineRule="atLeast"/>
        <w:rPr>
          <w:bCs/>
          <w:color w:val="auto"/>
          <w:szCs w:val="22"/>
        </w:rPr>
      </w:pPr>
      <w:r w:rsidRPr="002815B5">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2815B5" w:rsidRPr="002815B5">
        <w:rPr>
          <w:bCs/>
          <w:color w:val="auto"/>
          <w:szCs w:val="22"/>
        </w:rPr>
        <w:t>Os bens a serem adquiridos serão fornecidos em remessa parcelada, conforme ordens de fornecimento, em prazo máximo de 05(cinco) dias úteis após o recebimento desta, nos seguintes endereços:</w:t>
      </w:r>
    </w:p>
    <w:p w:rsidR="00F617BA" w:rsidRDefault="00F617BA" w:rsidP="001830DF">
      <w:pPr>
        <w:pStyle w:val="Corpodetexto"/>
        <w:spacing w:line="200" w:lineRule="atLeast"/>
        <w:rPr>
          <w:bCs/>
          <w:color w:val="auto"/>
          <w:szCs w:val="22"/>
        </w:rPr>
      </w:pPr>
      <w:r w:rsidRPr="00F617BA">
        <w:rPr>
          <w:bCs/>
          <w:color w:val="auto"/>
          <w:szCs w:val="22"/>
        </w:rPr>
        <w:t xml:space="preserve">SECRETARIA DE EDUCAÇÃO – Rua Mozart Serpa de Carvalho, nº 190 – Centro – Bom Jardim / RJ, de segunda a sexta-feira, das 9h às 12h e das 13h às 17h, Telefone (22)2566-6840, onde será recebido pelo fiscal do contrato ou servidor designado para tal; </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2815B5" w:rsidRPr="002815B5">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w:t>
      </w:r>
      <w:r w:rsidR="002815B5" w:rsidRPr="002815B5">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r w:rsidRPr="001830DF">
        <w:rPr>
          <w:bCs/>
          <w:color w:val="auto"/>
          <w:szCs w:val="22"/>
        </w:rPr>
        <w:t>.</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w:t>
      </w:r>
      <w:r w:rsidR="002815B5" w:rsidRPr="002815B5">
        <w:rPr>
          <w:bCs/>
          <w:color w:val="auto"/>
          <w:szCs w:val="22"/>
        </w:rPr>
        <w:t>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w:t>
      </w:r>
      <w:r w:rsidRPr="001830DF">
        <w:rPr>
          <w:bCs/>
          <w:color w:val="auto"/>
          <w:szCs w:val="22"/>
        </w:rPr>
        <w:t xml:space="preserve">.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w:t>
      </w:r>
      <w:r w:rsidR="002815B5" w:rsidRPr="002815B5">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E750C8" w:rsidRPr="00280327" w:rsidRDefault="00E750C8"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 xml:space="preserve">Os documentos fiscais serão emitidos em nome do </w:t>
      </w:r>
      <w:r w:rsidR="00D2299C" w:rsidRPr="00D2299C">
        <w:rPr>
          <w:color w:val="auto"/>
          <w:szCs w:val="22"/>
        </w:rPr>
        <w:t>MUNICÍPIO DE BOM JARDIM – RJ, CNPJ nº 28.561.041/0001-76 situado na Praça Governador Roberto Silveira, nº 44, Centro, Bom Jardim - RJ, CEP 28660-000</w:t>
      </w:r>
      <w:r w:rsidR="002815B5">
        <w:rPr>
          <w:color w:val="auto"/>
          <w:szCs w:val="22"/>
        </w:rPr>
        <w:t xml:space="preserve">, </w:t>
      </w:r>
      <w:r w:rsidR="002815B5" w:rsidRPr="002815B5">
        <w:rPr>
          <w:color w:val="auto"/>
          <w:szCs w:val="22"/>
        </w:rPr>
        <w:t>que deverá conter no corpo da nota o número do empenho e do Processo Administrativo referente à Secretaria correspondente.</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2815B5" w:rsidRPr="002815B5">
        <w:rPr>
          <w:color w:val="auto"/>
          <w:szCs w:val="22"/>
        </w:rPr>
        <w:t>O pagamento será feito em depósito em conta corrente informada pela CONTRATADA, em parcelas correspondentes a cada ordem de fornecimento, na forma da legislação vigente.</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2815B5" w:rsidRPr="002815B5">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2815B5" w:rsidRPr="002815B5">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F617BA">
            <w:rPr>
              <w:color w:val="auto"/>
              <w:szCs w:val="22"/>
            </w:rPr>
            <w:t>0700.1236100542.062</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1E109B" w:rsidRPr="001E109B" w:rsidRDefault="00DB7A0B" w:rsidP="001E109B">
      <w:pPr>
        <w:pStyle w:val="Corpodetexto"/>
        <w:spacing w:line="200" w:lineRule="atLeast"/>
        <w:rPr>
          <w:b/>
          <w:bCs/>
          <w:color w:val="auto"/>
          <w:szCs w:val="22"/>
        </w:rPr>
      </w:pPr>
      <w:r w:rsidRPr="00280327">
        <w:rPr>
          <w:b/>
          <w:bCs/>
          <w:color w:val="auto"/>
          <w:szCs w:val="22"/>
        </w:rPr>
        <w:lastRenderedPageBreak/>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2815B5" w:rsidRDefault="002815B5" w:rsidP="001E109B">
      <w:pPr>
        <w:pStyle w:val="Corpodetexto"/>
        <w:spacing w:line="200" w:lineRule="atLeast"/>
        <w:rPr>
          <w:bCs/>
          <w:color w:val="auto"/>
          <w:szCs w:val="22"/>
        </w:rPr>
      </w:pPr>
      <w:r w:rsidRPr="002815B5">
        <w:rPr>
          <w:bCs/>
          <w:color w:val="auto"/>
          <w:szCs w:val="22"/>
        </w:rPr>
        <w:t>A Administração realizará pesquisa de mercado periodicamente, em intervalos não superiores a 180 (cento e oitenta) dias, a fim de verificar a vantajosidade dos preços registrados na ata de registro de preços.</w:t>
      </w:r>
    </w:p>
    <w:p w:rsidR="00E750C8" w:rsidRDefault="00E750C8" w:rsidP="001E109B">
      <w:pPr>
        <w:pStyle w:val="Corpodetexto"/>
        <w:spacing w:line="200" w:lineRule="atLeast"/>
        <w:rPr>
          <w:bCs/>
          <w:color w:val="auto"/>
          <w:szCs w:val="22"/>
        </w:rPr>
      </w:pP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w:t>
      </w:r>
      <w:r w:rsidR="002815B5" w:rsidRPr="002815B5">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w:t>
      </w:r>
      <w:r w:rsidR="002815B5" w:rsidRPr="002815B5">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w:t>
      </w:r>
      <w:r w:rsidR="002815B5" w:rsidRPr="002815B5">
        <w:rPr>
          <w:bCs/>
          <w:color w:val="auto"/>
          <w:szCs w:val="22"/>
        </w:rPr>
        <w:t>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w:t>
      </w:r>
      <w:r w:rsidR="002815B5" w:rsidRPr="002815B5">
        <w:rPr>
          <w:bCs/>
          <w:color w:val="auto"/>
          <w:szCs w:val="22"/>
        </w:rPr>
        <w:t>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w:t>
      </w:r>
      <w:r w:rsidR="002815B5" w:rsidRPr="002815B5">
        <w:rPr>
          <w:bCs/>
          <w:color w:val="auto"/>
          <w:szCs w:val="22"/>
        </w:rPr>
        <w:t>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w:t>
      </w:r>
      <w:r w:rsidR="002815B5" w:rsidRPr="002815B5">
        <w:rPr>
          <w:bCs/>
          <w:color w:val="auto"/>
          <w:szCs w:val="22"/>
        </w:rPr>
        <w:t>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w:t>
      </w:r>
      <w:r w:rsidR="002815B5" w:rsidRPr="002815B5">
        <w:rPr>
          <w:bCs/>
          <w:color w:val="auto"/>
          <w:szCs w:val="22"/>
        </w:rPr>
        <w:t>Não será aplicada penalidade ao licitante convocado na forma deste item que não aceitar a proposta da Administração.</w:t>
      </w:r>
    </w:p>
    <w:p w:rsid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w:t>
      </w:r>
      <w:r w:rsidR="002815B5" w:rsidRPr="002815B5">
        <w:rPr>
          <w:bCs/>
          <w:color w:val="auto"/>
          <w:szCs w:val="22"/>
        </w:rPr>
        <w:t>Não havendo êxito nas negociações, a Administração deverá proceder à revogação da ata de registro de preços, adotando as medidas cabíveis para obtenção da contratação mais vantajosa.</w:t>
      </w:r>
    </w:p>
    <w:p w:rsidR="002815B5" w:rsidRPr="00280327" w:rsidRDefault="002815B5"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F617BA" w:rsidRDefault="00F617BA" w:rsidP="001E109B">
      <w:pPr>
        <w:pStyle w:val="Contrato-Corpo"/>
        <w:rPr>
          <w:bCs w:val="0"/>
          <w:color w:val="auto"/>
        </w:rPr>
      </w:pPr>
      <w:r w:rsidRPr="00F617BA">
        <w:rPr>
          <w:bCs w:val="0"/>
          <w:color w:val="auto"/>
        </w:rPr>
        <w:t xml:space="preserve">Secretaria de Educação: Jonas Edinaldo da Silva – matrícula nº 10/0958 SME. </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2815B5" w:rsidRPr="002815B5" w:rsidRDefault="001E109B" w:rsidP="002815B5">
      <w:pPr>
        <w:pStyle w:val="Contrato-Corpo"/>
        <w:rPr>
          <w:bCs w:val="0"/>
          <w:color w:val="auto"/>
        </w:rPr>
      </w:pPr>
      <w:r w:rsidRPr="001E109B">
        <w:rPr>
          <w:bCs w:val="0"/>
          <w:color w:val="auto"/>
        </w:rPr>
        <w:t>1 –</w:t>
      </w:r>
      <w:r w:rsidR="002815B5" w:rsidRPr="002815B5">
        <w:rPr>
          <w:bCs w:val="0"/>
          <w:color w:val="auto"/>
        </w:rPr>
        <w:t xml:space="preserve"> Verificar, antes de emitir a ordem de fornecimento, se há saldo orçamentário disponível para a execução;</w:t>
      </w:r>
    </w:p>
    <w:p w:rsidR="002815B5" w:rsidRPr="002815B5" w:rsidRDefault="002815B5" w:rsidP="002815B5">
      <w:pPr>
        <w:pStyle w:val="Contrato-Corpo"/>
        <w:rPr>
          <w:bCs w:val="0"/>
          <w:color w:val="auto"/>
        </w:rPr>
      </w:pPr>
      <w:r w:rsidRPr="002815B5">
        <w:rPr>
          <w:bCs w:val="0"/>
          <w:color w:val="auto"/>
        </w:rPr>
        <w:t>2 – Emitir a ordem de fornecimento, nos moldes do instrumento convocatório e seus anexos;</w:t>
      </w:r>
    </w:p>
    <w:p w:rsidR="002815B5" w:rsidRPr="002815B5" w:rsidRDefault="002815B5" w:rsidP="002815B5">
      <w:pPr>
        <w:pStyle w:val="Contrato-Corpo"/>
        <w:rPr>
          <w:bCs w:val="0"/>
          <w:color w:val="auto"/>
        </w:rPr>
      </w:pPr>
      <w:r w:rsidRPr="002815B5">
        <w:rPr>
          <w:bCs w:val="0"/>
          <w:color w:val="auto"/>
        </w:rPr>
        <w:t>3 – Solicitar à fiscalização que inicie os procedimentos de acompanhamento e fiscalização;</w:t>
      </w:r>
    </w:p>
    <w:p w:rsidR="002815B5" w:rsidRPr="002815B5" w:rsidRDefault="002815B5" w:rsidP="002815B5">
      <w:pPr>
        <w:pStyle w:val="Contrato-Corpo"/>
        <w:rPr>
          <w:bCs w:val="0"/>
          <w:color w:val="auto"/>
        </w:rPr>
      </w:pPr>
      <w:r w:rsidRPr="002815B5">
        <w:rPr>
          <w:bCs w:val="0"/>
          <w:color w:val="auto"/>
        </w:rPr>
        <w:t>4 – Encaminhar comunicações à CONTRATADA ou fornecer meios para que a fiscalização se comunique com a CONTRATADA;</w:t>
      </w:r>
    </w:p>
    <w:p w:rsidR="002815B5" w:rsidRPr="002815B5" w:rsidRDefault="002815B5" w:rsidP="002815B5">
      <w:pPr>
        <w:pStyle w:val="Contrato-Corpo"/>
        <w:rPr>
          <w:bCs w:val="0"/>
          <w:color w:val="auto"/>
        </w:rPr>
      </w:pPr>
      <w:r w:rsidRPr="002815B5">
        <w:rPr>
          <w:bCs w:val="0"/>
          <w:color w:val="auto"/>
        </w:rPr>
        <w:t>5 – Solicitar aplicações de sanções por descumprimento contratual;</w:t>
      </w:r>
    </w:p>
    <w:p w:rsidR="002815B5" w:rsidRPr="002815B5" w:rsidRDefault="002815B5" w:rsidP="002815B5">
      <w:pPr>
        <w:pStyle w:val="Contrato-Corpo"/>
        <w:rPr>
          <w:bCs w:val="0"/>
          <w:color w:val="auto"/>
        </w:rPr>
      </w:pPr>
      <w:r w:rsidRPr="002815B5">
        <w:rPr>
          <w:bCs w:val="0"/>
          <w:color w:val="auto"/>
        </w:rPr>
        <w:t>6 – Requerer ajustes, aditivos, suspensões, prorrogações ou supressões, na forma da legislação;</w:t>
      </w:r>
    </w:p>
    <w:p w:rsidR="002815B5" w:rsidRPr="002815B5" w:rsidRDefault="002815B5" w:rsidP="002815B5">
      <w:pPr>
        <w:pStyle w:val="Contrato-Corpo"/>
        <w:rPr>
          <w:bCs w:val="0"/>
          <w:color w:val="auto"/>
        </w:rPr>
      </w:pPr>
      <w:r w:rsidRPr="002815B5">
        <w:rPr>
          <w:bCs w:val="0"/>
          <w:color w:val="auto"/>
        </w:rPr>
        <w:t>7 – Solicitar o cancelamento do registro dos licitantes, nas hipóteses do instrumento convocatório e seus anexos, convocando os licitantes remanescentes registrados para substituí-los</w:t>
      </w:r>
      <w:r>
        <w:rPr>
          <w:bCs w:val="0"/>
          <w:color w:val="auto"/>
        </w:rPr>
        <w:t xml:space="preserve"> </w:t>
      </w:r>
      <w:r w:rsidRPr="002815B5">
        <w:rPr>
          <w:bCs w:val="0"/>
          <w:color w:val="auto"/>
        </w:rPr>
        <w:t>(vide item 12.4</w:t>
      </w:r>
      <w:r>
        <w:rPr>
          <w:bCs w:val="0"/>
          <w:color w:val="auto"/>
        </w:rPr>
        <w:t xml:space="preserve"> do Termo de Referência</w:t>
      </w:r>
      <w:r w:rsidRPr="002815B5">
        <w:rPr>
          <w:bCs w:val="0"/>
          <w:color w:val="auto"/>
        </w:rPr>
        <w:t>).</w:t>
      </w:r>
    </w:p>
    <w:p w:rsidR="002815B5" w:rsidRPr="002815B5" w:rsidRDefault="002815B5" w:rsidP="002815B5">
      <w:pPr>
        <w:pStyle w:val="Contrato-Corpo"/>
        <w:rPr>
          <w:bCs w:val="0"/>
          <w:color w:val="auto"/>
        </w:rPr>
      </w:pPr>
      <w:r w:rsidRPr="002815B5">
        <w:rPr>
          <w:bCs w:val="0"/>
          <w:color w:val="auto"/>
        </w:rPr>
        <w:t>8 – Solicitar a revogação da ata de registro de preços, nas hipóteses do instrumento convocatório e da legislação aplicável;</w:t>
      </w:r>
    </w:p>
    <w:p w:rsidR="002815B5" w:rsidRPr="002815B5" w:rsidRDefault="002815B5" w:rsidP="002815B5">
      <w:pPr>
        <w:pStyle w:val="Contrato-Corpo"/>
        <w:rPr>
          <w:bCs w:val="0"/>
          <w:color w:val="auto"/>
        </w:rPr>
      </w:pPr>
      <w:r w:rsidRPr="002815B5">
        <w:rPr>
          <w:bCs w:val="0"/>
          <w:color w:val="auto"/>
        </w:rPr>
        <w:t>9 – Controlar os quantitativos máximos estipulado, respeitando as cotas dos participantes;</w:t>
      </w:r>
    </w:p>
    <w:p w:rsidR="002815B5" w:rsidRPr="002815B5" w:rsidRDefault="002815B5" w:rsidP="002815B5">
      <w:pPr>
        <w:pStyle w:val="Contrato-Corpo"/>
        <w:rPr>
          <w:bCs w:val="0"/>
          <w:color w:val="auto"/>
        </w:rPr>
      </w:pPr>
      <w:r w:rsidRPr="002815B5">
        <w:rPr>
          <w:bCs w:val="0"/>
          <w:color w:val="auto"/>
        </w:rPr>
        <w:lastRenderedPageBreak/>
        <w:t>0 – Tomar demais medidas necessárias para a regularização de faltas ou eventuais problemas;</w:t>
      </w:r>
    </w:p>
    <w:p w:rsidR="002815B5" w:rsidRPr="002815B5" w:rsidRDefault="002815B5" w:rsidP="002815B5">
      <w:pPr>
        <w:pStyle w:val="Contrato-Corpo"/>
        <w:rPr>
          <w:bCs w:val="0"/>
          <w:color w:val="auto"/>
        </w:rPr>
      </w:pPr>
      <w:r>
        <w:rPr>
          <w:bCs w:val="0"/>
          <w:color w:val="auto"/>
        </w:rPr>
        <w:t>1</w:t>
      </w:r>
      <w:r w:rsidRPr="002815B5">
        <w:rPr>
          <w:bCs w:val="0"/>
          <w:color w:val="auto"/>
        </w:rPr>
        <w:t>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2815B5" w:rsidRPr="002815B5" w:rsidRDefault="002815B5" w:rsidP="002815B5">
      <w:pPr>
        <w:pStyle w:val="Contrato-Corpo"/>
        <w:rPr>
          <w:bCs w:val="0"/>
          <w:color w:val="auto"/>
        </w:rPr>
      </w:pPr>
      <w:r w:rsidRPr="002815B5">
        <w:rPr>
          <w:bCs w:val="0"/>
          <w:color w:val="auto"/>
        </w:rPr>
        <w:t>11.1 – Entende-se como tempo hábil o prazo mínimo de 90 dias (noventa) de antecedência ao pr</w:t>
      </w:r>
      <w:r>
        <w:rPr>
          <w:bCs w:val="0"/>
          <w:color w:val="auto"/>
        </w:rPr>
        <w:t xml:space="preserve">azo máximo previsto no item </w:t>
      </w:r>
      <w:r w:rsidRPr="002815B5">
        <w:rPr>
          <w:bCs w:val="0"/>
          <w:color w:val="auto"/>
        </w:rPr>
        <w:t>1</w:t>
      </w:r>
      <w:r>
        <w:rPr>
          <w:bCs w:val="0"/>
          <w:color w:val="auto"/>
        </w:rPr>
        <w:t>1</w:t>
      </w:r>
      <w:r w:rsidRPr="002815B5">
        <w:rPr>
          <w:bCs w:val="0"/>
          <w:color w:val="auto"/>
        </w:rPr>
        <w:t>.</w:t>
      </w:r>
    </w:p>
    <w:p w:rsidR="002815B5" w:rsidRPr="002815B5" w:rsidRDefault="002815B5" w:rsidP="002815B5">
      <w:pPr>
        <w:pStyle w:val="Contrato-Corpo"/>
        <w:rPr>
          <w:bCs w:val="0"/>
          <w:color w:val="auto"/>
        </w:rPr>
      </w:pPr>
      <w:r>
        <w:rPr>
          <w:bCs w:val="0"/>
          <w:color w:val="auto"/>
        </w:rPr>
        <w:t>12</w:t>
      </w:r>
      <w:r w:rsidRPr="002815B5">
        <w:rPr>
          <w:bCs w:val="0"/>
          <w:color w:val="auto"/>
        </w:rPr>
        <w:t xml:space="preserve"> – O rol dos órgãos participantes, suas respectivas cotas e</w:t>
      </w:r>
      <w:r>
        <w:rPr>
          <w:bCs w:val="0"/>
          <w:color w:val="auto"/>
        </w:rPr>
        <w:t xml:space="preserve"> atribuições, constam no item 1</w:t>
      </w:r>
      <w:r w:rsidRPr="002815B5">
        <w:rPr>
          <w:bCs w:val="0"/>
          <w:color w:val="auto"/>
        </w:rPr>
        <w:t>2, d</w:t>
      </w:r>
      <w:r>
        <w:rPr>
          <w:bCs w:val="0"/>
          <w:color w:val="auto"/>
        </w:rPr>
        <w:t>o</w:t>
      </w:r>
      <w:r w:rsidRPr="002815B5">
        <w:rPr>
          <w:bCs w:val="0"/>
          <w:color w:val="auto"/>
        </w:rPr>
        <w:t xml:space="preserve"> Termo de Referência. </w:t>
      </w:r>
    </w:p>
    <w:p w:rsidR="001830DF" w:rsidRDefault="002815B5" w:rsidP="002815B5">
      <w:pPr>
        <w:pStyle w:val="Contrato-Corpo"/>
        <w:rPr>
          <w:bCs w:val="0"/>
          <w:color w:val="auto"/>
        </w:rPr>
      </w:pPr>
      <w:r>
        <w:rPr>
          <w:bCs w:val="0"/>
          <w:color w:val="auto"/>
        </w:rPr>
        <w:t>13</w:t>
      </w:r>
      <w:r w:rsidRPr="002815B5">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F617BA" w:rsidRPr="00F617BA" w:rsidRDefault="00F617BA" w:rsidP="00F617BA">
      <w:pPr>
        <w:pStyle w:val="Contrato-Corpo"/>
        <w:rPr>
          <w:bCs w:val="0"/>
          <w:color w:val="auto"/>
        </w:rPr>
      </w:pPr>
      <w:r w:rsidRPr="00F617BA">
        <w:rPr>
          <w:bCs w:val="0"/>
          <w:color w:val="auto"/>
        </w:rPr>
        <w:t xml:space="preserve">SECRETARIA DE EDUCAÇÃO  </w:t>
      </w:r>
    </w:p>
    <w:p w:rsidR="00F617BA" w:rsidRDefault="00F617BA" w:rsidP="00F617BA">
      <w:pPr>
        <w:pStyle w:val="Contrato-Corpo"/>
        <w:rPr>
          <w:b/>
          <w:bCs w:val="0"/>
          <w:color w:val="auto"/>
        </w:rPr>
      </w:pPr>
      <w:r w:rsidRPr="00F617BA">
        <w:rPr>
          <w:bCs w:val="0"/>
          <w:color w:val="auto"/>
        </w:rPr>
        <w:t>- Rosânia Titto de Paula, Matrícula nº 11/6987 SME, CPF nº 857.679.307-59</w:t>
      </w:r>
      <w:r w:rsidRPr="00F617BA">
        <w:rPr>
          <w:b/>
          <w:bCs w:val="0"/>
          <w:color w:val="auto"/>
        </w:rPr>
        <w:t xml:space="preserve"> </w:t>
      </w:r>
    </w:p>
    <w:p w:rsidR="001E109B" w:rsidRPr="001E109B" w:rsidRDefault="003471D7" w:rsidP="00F617BA">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B42718" w:rsidRPr="00B42718" w:rsidRDefault="00B42718" w:rsidP="00B42718">
      <w:pPr>
        <w:pStyle w:val="Contrato-Corpo"/>
        <w:rPr>
          <w:bCs w:val="0"/>
          <w:color w:val="auto"/>
        </w:rPr>
      </w:pPr>
      <w:r w:rsidRPr="00B42718">
        <w:rPr>
          <w:bCs w:val="0"/>
          <w:color w:val="auto"/>
        </w:rPr>
        <w:t>1 - Os fiscalizadores das respectivas Secretarias determinarão o que for necessário para regularização de faltas ou eventuais problemas relacionados à aquisição, nos termos do art. 67 da Lei Federal 8.666/93 e, na sua falta ou impedimento, pelo seu substituto;</w:t>
      </w:r>
    </w:p>
    <w:p w:rsidR="00B42718" w:rsidRPr="00B42718" w:rsidRDefault="00B42718" w:rsidP="00B42718">
      <w:pPr>
        <w:pStyle w:val="Contrato-Corpo"/>
        <w:rPr>
          <w:bCs w:val="0"/>
          <w:color w:val="auto"/>
        </w:rPr>
      </w:pPr>
      <w:r w:rsidRPr="00B42718">
        <w:rPr>
          <w:bCs w:val="0"/>
          <w:color w:val="auto"/>
        </w:rPr>
        <w:t>2 – Realizar os procedimentos de acompanhamento da execução do contrato;</w:t>
      </w:r>
    </w:p>
    <w:p w:rsidR="00B42718" w:rsidRPr="00B42718" w:rsidRDefault="00B42718" w:rsidP="00B42718">
      <w:pPr>
        <w:pStyle w:val="Contrato-Corpo"/>
        <w:rPr>
          <w:bCs w:val="0"/>
          <w:color w:val="auto"/>
        </w:rPr>
      </w:pPr>
      <w:r w:rsidRPr="00B42718">
        <w:rPr>
          <w:bCs w:val="0"/>
          <w:color w:val="auto"/>
        </w:rPr>
        <w:t>3 - Verificar pessoalmente e espontaneamente a entrega dos bens, recebendo-os após sua conclusão;</w:t>
      </w:r>
    </w:p>
    <w:p w:rsidR="00B42718" w:rsidRPr="00B42718" w:rsidRDefault="00B42718" w:rsidP="00B42718">
      <w:pPr>
        <w:pStyle w:val="Contrato-Corpo"/>
        <w:rPr>
          <w:bCs w:val="0"/>
          <w:color w:val="auto"/>
        </w:rPr>
      </w:pPr>
      <w:r w:rsidRPr="00B42718">
        <w:rPr>
          <w:bCs w:val="0"/>
          <w:color w:val="auto"/>
        </w:rPr>
        <w:t>4 – Apurar ouvidorias, reclamações ou denúncias relativas à execução do contrato, inclusive anônimas;</w:t>
      </w:r>
    </w:p>
    <w:p w:rsidR="00B42718" w:rsidRPr="00B42718" w:rsidRDefault="00B42718" w:rsidP="00B42718">
      <w:pPr>
        <w:pStyle w:val="Contrato-Corpo"/>
        <w:rPr>
          <w:bCs w:val="0"/>
          <w:color w:val="auto"/>
        </w:rPr>
      </w:pPr>
      <w:r w:rsidRPr="00B42718">
        <w:rPr>
          <w:bCs w:val="0"/>
          <w:color w:val="auto"/>
        </w:rPr>
        <w:t>5 – Receber e analisar os documentos emitidos pela CONTRATADA que são exigidos no instrumento convocatório e seus anexos;</w:t>
      </w:r>
    </w:p>
    <w:p w:rsidR="00B42718" w:rsidRPr="00B42718" w:rsidRDefault="00B42718" w:rsidP="00B42718">
      <w:pPr>
        <w:pStyle w:val="Contrato-Corpo"/>
        <w:rPr>
          <w:bCs w:val="0"/>
          <w:color w:val="auto"/>
        </w:rPr>
      </w:pPr>
      <w:r w:rsidRPr="00B42718">
        <w:rPr>
          <w:bCs w:val="0"/>
          <w:color w:val="auto"/>
        </w:rPr>
        <w:t>6 – Elaborar o registro próprio e emitir termo circunstanciando, recibos e demais instrumentos de fiscalização, anotando todas as ocorrências da execução do contrato;</w:t>
      </w:r>
    </w:p>
    <w:p w:rsidR="00B42718" w:rsidRPr="00B42718" w:rsidRDefault="00B42718" w:rsidP="00B42718">
      <w:pPr>
        <w:pStyle w:val="Contrato-Corpo"/>
        <w:rPr>
          <w:bCs w:val="0"/>
          <w:color w:val="auto"/>
        </w:rPr>
      </w:pPr>
      <w:r w:rsidRPr="00B42718">
        <w:rPr>
          <w:bCs w:val="0"/>
          <w:color w:val="auto"/>
        </w:rPr>
        <w:t>7 – Verificar a quantidade, qualidade e conformidade dos bens fornecidos;</w:t>
      </w:r>
    </w:p>
    <w:p w:rsidR="00B42718" w:rsidRPr="00B42718" w:rsidRDefault="00B42718" w:rsidP="00B42718">
      <w:pPr>
        <w:pStyle w:val="Contrato-Corpo"/>
        <w:rPr>
          <w:bCs w:val="0"/>
          <w:color w:val="auto"/>
        </w:rPr>
      </w:pPr>
      <w:r w:rsidRPr="00B42718">
        <w:rPr>
          <w:bCs w:val="0"/>
          <w:color w:val="auto"/>
        </w:rPr>
        <w:t>8 – Recusar os bens entregues em desacordo com o instrumento convocatório e seus anexos, exigindo sua substituição no prazo disposto no instrumento convocatório e seus anexos;</w:t>
      </w:r>
    </w:p>
    <w:p w:rsidR="00B42718" w:rsidRPr="00B42718" w:rsidRDefault="00B42718" w:rsidP="00B42718">
      <w:pPr>
        <w:pStyle w:val="Contrato-Corpo"/>
        <w:rPr>
          <w:bCs w:val="0"/>
          <w:color w:val="auto"/>
        </w:rPr>
      </w:pPr>
      <w:r w:rsidRPr="00B42718">
        <w:rPr>
          <w:bCs w:val="0"/>
          <w:color w:val="auto"/>
        </w:rPr>
        <w:t>9 – Atestar o recebimento definitivo dos objetos entregues em acordo com o instrumento convocatório e seus anexos.</w:t>
      </w:r>
    </w:p>
    <w:p w:rsidR="001A6178" w:rsidRDefault="00B42718" w:rsidP="00B42718">
      <w:pPr>
        <w:pStyle w:val="Contrato-Corpo"/>
        <w:rPr>
          <w:bCs w:val="0"/>
          <w:color w:val="auto"/>
        </w:rPr>
      </w:pPr>
      <w:r w:rsidRPr="00B42718">
        <w:rPr>
          <w:bCs w:val="0"/>
          <w:color w:val="auto"/>
        </w:rPr>
        <w:t>10 – Encaminhar relatório relativo à fiscalização do contrato ao Gestor do Contrato, contendo informações relevantes quanto à fiscalização e execução do instrumento contratual.</w:t>
      </w:r>
    </w:p>
    <w:p w:rsidR="00B42718" w:rsidRPr="00280327" w:rsidRDefault="00B42718" w:rsidP="00B42718">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B42718" w:rsidRPr="00B42718" w:rsidRDefault="00DB7A0B" w:rsidP="00B42718">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B42718" w:rsidRPr="00B42718">
        <w:rPr>
          <w:color w:val="auto"/>
          <w:szCs w:val="22"/>
        </w:rPr>
        <w:t>A Administração está sujeita às seguintes obrigações:</w:t>
      </w:r>
    </w:p>
    <w:p w:rsidR="00B42718" w:rsidRPr="00B42718" w:rsidRDefault="00B42718" w:rsidP="00B42718">
      <w:pPr>
        <w:pStyle w:val="Corpodetexto"/>
        <w:spacing w:line="200" w:lineRule="atLeast"/>
        <w:rPr>
          <w:color w:val="auto"/>
          <w:szCs w:val="22"/>
        </w:rPr>
      </w:pPr>
      <w:r w:rsidRPr="00B42718">
        <w:rPr>
          <w:color w:val="auto"/>
          <w:szCs w:val="22"/>
        </w:rPr>
        <w:t>1 – Emitir a ordem de início e recebimento do objeto no prazo e condições estabelecidas no instrumento convocatório e seus anexos;</w:t>
      </w:r>
    </w:p>
    <w:p w:rsidR="00B42718" w:rsidRPr="00B42718" w:rsidRDefault="00B42718" w:rsidP="00B42718">
      <w:pPr>
        <w:pStyle w:val="Corpodetexto"/>
        <w:spacing w:line="200" w:lineRule="atLeast"/>
        <w:rPr>
          <w:color w:val="auto"/>
          <w:szCs w:val="22"/>
        </w:rPr>
      </w:pPr>
      <w:r w:rsidRPr="00B4271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B42718" w:rsidRPr="00B42718" w:rsidRDefault="00B42718" w:rsidP="00B42718">
      <w:pPr>
        <w:pStyle w:val="Corpodetexto"/>
        <w:spacing w:line="200" w:lineRule="atLeast"/>
        <w:rPr>
          <w:color w:val="auto"/>
          <w:szCs w:val="22"/>
        </w:rPr>
      </w:pPr>
      <w:r w:rsidRPr="00B42718">
        <w:rPr>
          <w:color w:val="auto"/>
          <w:szCs w:val="22"/>
        </w:rPr>
        <w:t>3 – Comunicar à CONTRATADA, por escrito, sobre imperfeições, falhas ou irregularidades verificadas no objeto fornecido, para que seja substituído, reparado ou corrigido;</w:t>
      </w:r>
    </w:p>
    <w:p w:rsidR="00B42718" w:rsidRPr="00B42718" w:rsidRDefault="00B42718" w:rsidP="00B42718">
      <w:pPr>
        <w:pStyle w:val="Corpodetexto"/>
        <w:spacing w:line="200" w:lineRule="atLeast"/>
        <w:rPr>
          <w:color w:val="auto"/>
          <w:szCs w:val="22"/>
        </w:rPr>
      </w:pPr>
      <w:r w:rsidRPr="00B4271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B42718" w:rsidRPr="00B42718" w:rsidRDefault="00B42718" w:rsidP="00B42718">
      <w:pPr>
        <w:pStyle w:val="Corpodetexto"/>
        <w:spacing w:line="200" w:lineRule="atLeast"/>
        <w:rPr>
          <w:color w:val="auto"/>
          <w:szCs w:val="22"/>
        </w:rPr>
      </w:pPr>
      <w:r w:rsidRPr="00B42718">
        <w:rPr>
          <w:color w:val="auto"/>
          <w:szCs w:val="22"/>
        </w:rPr>
        <w:lastRenderedPageBreak/>
        <w:t>5 – Efetuar o pagamento à CONTRATADA no valor correspondente ao fornecimento do objeto, no prazo e forma estabelecidos no instrumento convocatório e seus anexos;</w:t>
      </w:r>
    </w:p>
    <w:p w:rsidR="001A6178" w:rsidRDefault="00B42718" w:rsidP="00B42718">
      <w:pPr>
        <w:pStyle w:val="Corpodetexto"/>
        <w:spacing w:line="200" w:lineRule="atLeast"/>
        <w:rPr>
          <w:color w:val="auto"/>
          <w:szCs w:val="22"/>
        </w:rPr>
      </w:pPr>
      <w:r>
        <w:rPr>
          <w:color w:val="auto"/>
          <w:szCs w:val="22"/>
        </w:rPr>
        <w:t>6</w:t>
      </w:r>
      <w:r w:rsidRPr="00B4271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1A6178" w:rsidRPr="001A6178">
        <w:rPr>
          <w:color w:val="auto"/>
          <w:szCs w:val="22"/>
        </w:rPr>
        <w:t>.</w:t>
      </w:r>
    </w:p>
    <w:p w:rsidR="00B42718" w:rsidRPr="00B42718" w:rsidRDefault="00DB7A0B" w:rsidP="00B42718">
      <w:pPr>
        <w:pStyle w:val="Corpodetexto"/>
        <w:spacing w:line="200" w:lineRule="atLeast"/>
        <w:rPr>
          <w:color w:val="auto"/>
          <w:szCs w:val="22"/>
        </w:rPr>
      </w:pPr>
      <w:r w:rsidRPr="00280327">
        <w:rPr>
          <w:b/>
          <w:color w:val="auto"/>
          <w:szCs w:val="22"/>
        </w:rPr>
        <w:t xml:space="preserve">Parágrafo Segundo - </w:t>
      </w:r>
      <w:r w:rsidR="00B42718" w:rsidRPr="00B4271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B42718" w:rsidRPr="00B42718" w:rsidRDefault="00B42718" w:rsidP="00B42718">
      <w:pPr>
        <w:pStyle w:val="Corpodetexto"/>
        <w:spacing w:line="200" w:lineRule="atLeast"/>
        <w:rPr>
          <w:color w:val="auto"/>
          <w:szCs w:val="22"/>
        </w:rPr>
      </w:pPr>
      <w:r w:rsidRPr="00B42718">
        <w:rPr>
          <w:color w:val="auto"/>
          <w:szCs w:val="22"/>
        </w:rPr>
        <w:t>1 – Efetuar a entrega do objeto em perfeitas condições, conforme especificações, prazo e local constantes no Termo de Referência e seus anexos, acompanhado da respectiva nota fiscal, na qual constarão as indicações referentes a: marca, fabricante e prazo de validade.</w:t>
      </w:r>
    </w:p>
    <w:p w:rsidR="00B42718" w:rsidRPr="00B42718" w:rsidRDefault="00B42718" w:rsidP="00B42718">
      <w:pPr>
        <w:pStyle w:val="Corpodetexto"/>
        <w:spacing w:line="200" w:lineRule="atLeast"/>
        <w:rPr>
          <w:color w:val="auto"/>
          <w:szCs w:val="22"/>
        </w:rPr>
      </w:pPr>
      <w:r w:rsidRPr="00B42718">
        <w:rPr>
          <w:color w:val="auto"/>
          <w:szCs w:val="22"/>
        </w:rPr>
        <w:t>2 – Responsabilizar-se pelos vícios e danos decorrentes do objeto, de acordo com o Código de Defesa do Consumidor (Lei nº 8.078/1990);</w:t>
      </w:r>
    </w:p>
    <w:p w:rsidR="00B42718" w:rsidRPr="00B42718" w:rsidRDefault="00B42718" w:rsidP="00B42718">
      <w:pPr>
        <w:pStyle w:val="Corpodetexto"/>
        <w:spacing w:line="200" w:lineRule="atLeast"/>
        <w:rPr>
          <w:color w:val="auto"/>
          <w:szCs w:val="22"/>
        </w:rPr>
      </w:pPr>
      <w:r w:rsidRPr="00B42718">
        <w:rPr>
          <w:color w:val="auto"/>
          <w:szCs w:val="22"/>
        </w:rPr>
        <w:t>3 – Substituir, reparar ou corrigir, às suas expensas, no prazo fixado pela Administração, o objeto com avarias ou defeitos;</w:t>
      </w:r>
    </w:p>
    <w:p w:rsidR="00B42718" w:rsidRPr="00B42718" w:rsidRDefault="00B42718" w:rsidP="00B42718">
      <w:pPr>
        <w:pStyle w:val="Corpodetexto"/>
        <w:spacing w:line="200" w:lineRule="atLeast"/>
        <w:rPr>
          <w:color w:val="auto"/>
          <w:szCs w:val="22"/>
        </w:rPr>
      </w:pPr>
      <w:r w:rsidRPr="00B42718">
        <w:rPr>
          <w:color w:val="auto"/>
          <w:szCs w:val="22"/>
        </w:rPr>
        <w:t>4 – Comunicar à Administração, com antecedência mínima de 24 (vinte e quatro) horas que antecede a data da entrega, os motivos que impossibilitem o cumprimento do prazo previsto, com a devida comprovação;</w:t>
      </w:r>
    </w:p>
    <w:p w:rsidR="00B42718" w:rsidRPr="00B42718" w:rsidRDefault="00B42718" w:rsidP="00B42718">
      <w:pPr>
        <w:pStyle w:val="Corpodetexto"/>
        <w:spacing w:line="200" w:lineRule="atLeast"/>
        <w:rPr>
          <w:color w:val="auto"/>
          <w:szCs w:val="22"/>
        </w:rPr>
      </w:pPr>
      <w:r w:rsidRPr="00B42718">
        <w:rPr>
          <w:color w:val="auto"/>
          <w:szCs w:val="22"/>
        </w:rPr>
        <w:t>5 – Manter, durante toda a execução do contrato, em compatibilidade com as obrigações assumidas, todas as condições de habilitação e qualificação exigidas na licitação;</w:t>
      </w:r>
    </w:p>
    <w:p w:rsidR="00B42718" w:rsidRPr="00B42718" w:rsidRDefault="00B42718" w:rsidP="00B42718">
      <w:pPr>
        <w:pStyle w:val="Corpodetexto"/>
        <w:spacing w:line="200" w:lineRule="atLeast"/>
        <w:rPr>
          <w:color w:val="auto"/>
          <w:szCs w:val="22"/>
        </w:rPr>
      </w:pPr>
      <w:r w:rsidRPr="00B42718">
        <w:rPr>
          <w:color w:val="auto"/>
          <w:szCs w:val="22"/>
        </w:rPr>
        <w:t>6 – Indicar preposto para representá-la durante a execução do contrato;</w:t>
      </w:r>
    </w:p>
    <w:p w:rsidR="00B42718" w:rsidRPr="00B42718" w:rsidRDefault="00B42718" w:rsidP="00B42718">
      <w:pPr>
        <w:pStyle w:val="Corpodetexto"/>
        <w:spacing w:line="200" w:lineRule="atLeast"/>
        <w:rPr>
          <w:color w:val="auto"/>
          <w:szCs w:val="22"/>
        </w:rPr>
      </w:pPr>
      <w:r w:rsidRPr="00B42718">
        <w:rPr>
          <w:color w:val="auto"/>
          <w:szCs w:val="22"/>
        </w:rPr>
        <w:t>7 – Comunicar à Administração sobre qualquer alteração no endereço, conta bancária ou outros dados necessários para recebimento de correspondência, enquanto perdurar os efeitos da contratação;</w:t>
      </w:r>
    </w:p>
    <w:p w:rsidR="00B42718" w:rsidRPr="00B42718" w:rsidRDefault="00B42718" w:rsidP="00B42718">
      <w:pPr>
        <w:pStyle w:val="Corpodetexto"/>
        <w:spacing w:line="200" w:lineRule="atLeast"/>
        <w:rPr>
          <w:color w:val="auto"/>
          <w:szCs w:val="22"/>
        </w:rPr>
      </w:pPr>
      <w:r w:rsidRPr="00B42718">
        <w:rPr>
          <w:color w:val="auto"/>
          <w:szCs w:val="22"/>
        </w:rPr>
        <w:t>8 – Receber as comunicações da Administração e respondê-las ou atendê-las nos prazos específicos constantes da comunicação;</w:t>
      </w:r>
    </w:p>
    <w:p w:rsidR="00B42718" w:rsidRPr="00B42718" w:rsidRDefault="00B42718" w:rsidP="00B42718">
      <w:pPr>
        <w:pStyle w:val="Corpodetexto"/>
        <w:spacing w:line="200" w:lineRule="atLeast"/>
        <w:rPr>
          <w:color w:val="auto"/>
          <w:szCs w:val="22"/>
        </w:rPr>
      </w:pPr>
      <w:r w:rsidRPr="00B42718">
        <w:rPr>
          <w:color w:val="auto"/>
          <w:szCs w:val="22"/>
        </w:rPr>
        <w:t>9 – Arcar com todas as despesas diretas e indiretas decorrentes do objeto, tais como tributos, encargos sociais e trabalhistas, transporte, depósito e entrega dos objetos.</w:t>
      </w:r>
    </w:p>
    <w:p w:rsidR="00B42718" w:rsidRPr="00B42718" w:rsidRDefault="00B42718" w:rsidP="00B42718">
      <w:pPr>
        <w:pStyle w:val="Corpodetexto"/>
        <w:spacing w:line="200" w:lineRule="atLeast"/>
        <w:rPr>
          <w:color w:val="auto"/>
          <w:szCs w:val="22"/>
        </w:rPr>
      </w:pPr>
      <w:r w:rsidRPr="00B42718">
        <w:rPr>
          <w:color w:val="auto"/>
          <w:szCs w:val="22"/>
        </w:rPr>
        <w:t>10 – Comunicar oficialmente à Administração com prazo mínimo 30 dias de antecedência, caso a CONTRATADA queira se desobrigar do fornecimento, devendo cumprir todas as obrigações e atender as ordens de fornecimento expedidas nesse período;</w:t>
      </w:r>
    </w:p>
    <w:p w:rsidR="00B42718" w:rsidRPr="00B42718" w:rsidRDefault="00B42718" w:rsidP="00B42718">
      <w:pPr>
        <w:pStyle w:val="Corpodetexto"/>
        <w:spacing w:line="200" w:lineRule="atLeast"/>
        <w:rPr>
          <w:color w:val="auto"/>
          <w:szCs w:val="22"/>
        </w:rPr>
      </w:pPr>
      <w:r w:rsidRPr="00B42718">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Default="00B42718" w:rsidP="00B42718">
      <w:pPr>
        <w:pStyle w:val="Corpodetexto"/>
        <w:spacing w:line="200" w:lineRule="atLeast"/>
        <w:rPr>
          <w:color w:val="auto"/>
          <w:szCs w:val="22"/>
        </w:rPr>
      </w:pPr>
      <w:r w:rsidRPr="00B42718">
        <w:rPr>
          <w:color w:val="auto"/>
          <w:szCs w:val="22"/>
        </w:rPr>
        <w:t>12 – Exigir que seus funcionários, no ato da entrega, estejam utilizando Equipamentos de Proteção Individual contra a Covid-19.</w:t>
      </w:r>
    </w:p>
    <w:p w:rsidR="00B42718" w:rsidRPr="00280327" w:rsidRDefault="00B42718" w:rsidP="00B4271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B42718" w:rsidRPr="00B42718" w:rsidRDefault="00EE60F6" w:rsidP="00B42718">
      <w:pPr>
        <w:pStyle w:val="Contrato-Corpo"/>
        <w:rPr>
          <w:color w:val="auto"/>
        </w:rPr>
      </w:pPr>
      <w:r w:rsidRPr="00280327">
        <w:rPr>
          <w:b/>
          <w:color w:val="auto"/>
        </w:rPr>
        <w:lastRenderedPageBreak/>
        <w:t>Parágrafo Primeiro -</w:t>
      </w:r>
      <w:r w:rsidRPr="00280327">
        <w:rPr>
          <w:color w:val="auto"/>
        </w:rPr>
        <w:t xml:space="preserve"> </w:t>
      </w:r>
      <w:r w:rsidR="00B42718" w:rsidRPr="00B42718">
        <w:rPr>
          <w:color w:val="auto"/>
        </w:rPr>
        <w:t>São infrações leves as condutas que caracterizam inexecução parcial do contrato, mas sem prejuízo à Administração, em especial:</w:t>
      </w:r>
    </w:p>
    <w:p w:rsidR="00B42718" w:rsidRPr="00B42718" w:rsidRDefault="00B42718" w:rsidP="00B42718">
      <w:pPr>
        <w:pStyle w:val="Contrato-Corpo"/>
        <w:rPr>
          <w:color w:val="auto"/>
        </w:rPr>
      </w:pPr>
      <w:r w:rsidRPr="00B42718">
        <w:rPr>
          <w:color w:val="auto"/>
        </w:rPr>
        <w:t>1 – Não fornecer os bens conforme as especificidades indicadas no instrumento convocatório e seus anexos, corrigindo em tempo hábil o fornecimento;</w:t>
      </w:r>
    </w:p>
    <w:p w:rsidR="00B42718" w:rsidRPr="00B42718" w:rsidRDefault="00B42718" w:rsidP="00B42718">
      <w:pPr>
        <w:pStyle w:val="Contrato-Corpo"/>
        <w:rPr>
          <w:color w:val="auto"/>
        </w:rPr>
      </w:pPr>
      <w:r w:rsidRPr="00B42718">
        <w:rPr>
          <w:color w:val="auto"/>
        </w:rPr>
        <w:t>2 – Não observar as cláusulas contratuais referentes às obrigações, quando não importar em conduta mais grave;</w:t>
      </w:r>
    </w:p>
    <w:p w:rsidR="00B42718" w:rsidRPr="00B42718" w:rsidRDefault="00B42718" w:rsidP="00B42718">
      <w:pPr>
        <w:pStyle w:val="Contrato-Corpo"/>
        <w:rPr>
          <w:color w:val="auto"/>
        </w:rPr>
      </w:pPr>
      <w:r w:rsidRPr="00B42718">
        <w:rPr>
          <w:color w:val="auto"/>
        </w:rPr>
        <w:t>3 – Deixar de adotar as medidas necessárias para adequar o fornecimento às especificidades indicadas no instrumento convocatório e seus anexos;</w:t>
      </w:r>
    </w:p>
    <w:p w:rsidR="00B42718" w:rsidRPr="00B42718" w:rsidRDefault="00B42718" w:rsidP="00B42718">
      <w:pPr>
        <w:pStyle w:val="Contrato-Corpo"/>
        <w:rPr>
          <w:color w:val="auto"/>
        </w:rPr>
      </w:pPr>
      <w:r w:rsidRPr="00B42718">
        <w:rPr>
          <w:color w:val="auto"/>
        </w:rPr>
        <w:t>4 – Deixar de apresentar imotivadamente qualquer documento, relatório, informação, relativo à execução do contrato ou ao qual está obrigado pela legislação;</w:t>
      </w:r>
    </w:p>
    <w:p w:rsidR="001A6178" w:rsidRDefault="00B42718" w:rsidP="00B42718">
      <w:pPr>
        <w:pStyle w:val="Contrato-Corpo"/>
        <w:rPr>
          <w:color w:val="auto"/>
        </w:rPr>
      </w:pPr>
      <w:r w:rsidRPr="00B42718">
        <w:rPr>
          <w:color w:val="auto"/>
        </w:rPr>
        <w:t>5 – Apresentar intempestivamente os documentos que comprovem a manutenção das condições de habilitação e qualificação exigidas na fase de licitação.</w:t>
      </w:r>
    </w:p>
    <w:p w:rsidR="00B42718" w:rsidRPr="00B42718" w:rsidRDefault="00EE60F6" w:rsidP="00B42718">
      <w:pPr>
        <w:pStyle w:val="Contrato-Corpo"/>
        <w:rPr>
          <w:color w:val="auto"/>
        </w:rPr>
      </w:pPr>
      <w:r w:rsidRPr="00280327">
        <w:rPr>
          <w:b/>
          <w:color w:val="auto"/>
        </w:rPr>
        <w:t>Parágrafo Segundo</w:t>
      </w:r>
      <w:r w:rsidRPr="00280327">
        <w:rPr>
          <w:color w:val="auto"/>
        </w:rPr>
        <w:t xml:space="preserve"> - </w:t>
      </w:r>
      <w:r w:rsidR="00B42718" w:rsidRPr="00B42718">
        <w:rPr>
          <w:color w:val="auto"/>
        </w:rPr>
        <w:t>São infrações médias as condutas que caracterizam inexecução parcial do contrato, em especial:</w:t>
      </w:r>
    </w:p>
    <w:p w:rsidR="00B42718" w:rsidRPr="00B42718" w:rsidRDefault="00B42718" w:rsidP="00B42718">
      <w:pPr>
        <w:pStyle w:val="Contrato-Corpo"/>
        <w:rPr>
          <w:color w:val="auto"/>
        </w:rPr>
      </w:pPr>
      <w:r w:rsidRPr="00B42718">
        <w:rPr>
          <w:color w:val="auto"/>
        </w:rPr>
        <w:t>1 – Reincidir em conduta ou omissão que ensejou a aplicação anterior de advertência;</w:t>
      </w:r>
    </w:p>
    <w:p w:rsidR="00B42718" w:rsidRPr="00B42718" w:rsidRDefault="00B42718" w:rsidP="00B42718">
      <w:pPr>
        <w:pStyle w:val="Contrato-Corpo"/>
        <w:rPr>
          <w:color w:val="auto"/>
        </w:rPr>
      </w:pPr>
      <w:r w:rsidRPr="00B42718">
        <w:rPr>
          <w:color w:val="auto"/>
        </w:rPr>
        <w:t>2 – Atrasar o fornecimento ou a substituição dos bens;</w:t>
      </w:r>
    </w:p>
    <w:p w:rsidR="00B42718" w:rsidRDefault="00B42718" w:rsidP="00B42718">
      <w:pPr>
        <w:pStyle w:val="Contrato-Corpo"/>
        <w:rPr>
          <w:color w:val="auto"/>
        </w:rPr>
      </w:pPr>
      <w:r w:rsidRPr="00B42718">
        <w:rPr>
          <w:color w:val="auto"/>
        </w:rPr>
        <w:t>3 – Não completar o fornecimento dos bens.</w:t>
      </w:r>
    </w:p>
    <w:p w:rsidR="00B42718" w:rsidRPr="00B42718" w:rsidRDefault="00EE60F6" w:rsidP="00B42718">
      <w:pPr>
        <w:pStyle w:val="Contrato-Corpo"/>
        <w:rPr>
          <w:color w:val="auto"/>
        </w:rPr>
      </w:pPr>
      <w:r w:rsidRPr="00280327">
        <w:rPr>
          <w:b/>
          <w:color w:val="auto"/>
        </w:rPr>
        <w:t>Parágrafo Terceiro -</w:t>
      </w:r>
      <w:r w:rsidRPr="00280327">
        <w:rPr>
          <w:color w:val="auto"/>
        </w:rPr>
        <w:t xml:space="preserve"> </w:t>
      </w:r>
      <w:r w:rsidR="00B42718" w:rsidRPr="00B42718">
        <w:rPr>
          <w:color w:val="auto"/>
        </w:rPr>
        <w:t>São infrações graves as condutas que caracterizam inexecução parcial ou total do contrato, em especial:</w:t>
      </w:r>
    </w:p>
    <w:p w:rsidR="00B42718" w:rsidRPr="00B42718" w:rsidRDefault="00B42718" w:rsidP="00B42718">
      <w:pPr>
        <w:pStyle w:val="Contrato-Corpo"/>
        <w:rPr>
          <w:color w:val="auto"/>
        </w:rPr>
      </w:pPr>
      <w:r w:rsidRPr="00B42718">
        <w:rPr>
          <w:color w:val="auto"/>
        </w:rPr>
        <w:t>1 – Recusar-se o adjudicatário, sem a devida justificativa, a assinar o contrato, aceitar ou retirar o instrumento equivalente, dentro do prazo estabelecido pela Administração;</w:t>
      </w:r>
    </w:p>
    <w:p w:rsidR="00B42718" w:rsidRPr="00B42718" w:rsidRDefault="00B42718" w:rsidP="00B42718">
      <w:pPr>
        <w:pStyle w:val="Contrato-Corpo"/>
        <w:rPr>
          <w:color w:val="auto"/>
        </w:rPr>
      </w:pPr>
      <w:r w:rsidRPr="00B42718">
        <w:rPr>
          <w:color w:val="auto"/>
        </w:rPr>
        <w:t>2 – Atrasar o fornecimento dos bens em prazo superior a 10 (dez) dias úteis.</w:t>
      </w:r>
    </w:p>
    <w:p w:rsidR="00B42718" w:rsidRDefault="00B42718" w:rsidP="00B42718">
      <w:pPr>
        <w:pStyle w:val="Contrato-Corpo"/>
        <w:rPr>
          <w:color w:val="auto"/>
        </w:rPr>
      </w:pPr>
      <w:r w:rsidRPr="00B42718">
        <w:rPr>
          <w:color w:val="auto"/>
        </w:rPr>
        <w:t>3 – Atrasar reiteradamente o fornecimento ou substituição dos bens.</w:t>
      </w:r>
    </w:p>
    <w:p w:rsidR="00D53362" w:rsidRPr="00D53362" w:rsidRDefault="00EE60F6" w:rsidP="00B4271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B42718" w:rsidRPr="00B42718" w:rsidRDefault="00D53362" w:rsidP="00B42718">
      <w:pPr>
        <w:pStyle w:val="Contrato-Corpo"/>
        <w:rPr>
          <w:color w:val="auto"/>
        </w:rPr>
      </w:pPr>
      <w:r w:rsidRPr="00D53362">
        <w:rPr>
          <w:color w:val="auto"/>
        </w:rPr>
        <w:t xml:space="preserve">1 – Para as infrações médias, o valor da multa será arbitrado entre </w:t>
      </w:r>
      <w:r w:rsidR="00B42718" w:rsidRPr="00B42718">
        <w:rPr>
          <w:color w:val="auto"/>
        </w:rPr>
        <w:t>1 a 10 UNIFBJ;</w:t>
      </w:r>
    </w:p>
    <w:p w:rsidR="00B42718" w:rsidRPr="00B42718" w:rsidRDefault="00B42718" w:rsidP="00B42718">
      <w:pPr>
        <w:pStyle w:val="Contrato-Corpo"/>
        <w:rPr>
          <w:color w:val="auto"/>
        </w:rPr>
      </w:pPr>
      <w:r w:rsidRPr="00B42718">
        <w:rPr>
          <w:color w:val="auto"/>
        </w:rPr>
        <w:t>2 – Para as infrações graves, o valor da multa será arbitrado entre 11 a 30 UNIFBJ;</w:t>
      </w:r>
    </w:p>
    <w:p w:rsidR="00B42718" w:rsidRDefault="00B42718" w:rsidP="00B42718">
      <w:pPr>
        <w:pStyle w:val="Contrato-Corpo"/>
        <w:rPr>
          <w:color w:val="auto"/>
        </w:rPr>
      </w:pPr>
      <w:r w:rsidRPr="00B42718">
        <w:rPr>
          <w:color w:val="auto"/>
        </w:rPr>
        <w:t>3 – Para as infrações gravíssimas, o valor da multa será arbitrado entre 31 a 50 UNIFBJ.</w:t>
      </w:r>
    </w:p>
    <w:p w:rsidR="00871B04" w:rsidRPr="00280327" w:rsidRDefault="00871B04" w:rsidP="00B42718">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lastRenderedPageBreak/>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r w:rsidR="00C028D3" w:rsidRPr="00C028D3">
        <w:rPr>
          <w:color w:val="auto"/>
        </w:rPr>
        <w:t>.</w:t>
      </w:r>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A reabilitação da declaração de inidoneidade será concedida quando a empresa ou profissional penalizado ressarcir a Administração pelos prejuízos resultantes e após decorrido o prazo de 02 (dois) anos de sua aplicação.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 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B42718" w:rsidRDefault="00B42718" w:rsidP="009A5CCA">
      <w:pPr>
        <w:pStyle w:val="Corpodetexto"/>
        <w:spacing w:line="200" w:lineRule="atLeast"/>
        <w:rPr>
          <w:color w:val="auto"/>
          <w:szCs w:val="22"/>
        </w:rPr>
      </w:pPr>
      <w:r w:rsidRPr="00B42718">
        <w:rPr>
          <w:color w:val="auto"/>
          <w:szCs w:val="22"/>
        </w:rPr>
        <w:t>A ata de registro de preços terá duração de 12 (doze) meses, com eficácia na forma do art. 61, parágrafo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1 – Quando conveniente a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2 – Quando necessária a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Default="00DB7A0B" w:rsidP="00175DA6">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6735AA" w:rsidRPr="00280327" w:rsidRDefault="006735AA"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E750C8">
        <w:rPr>
          <w:color w:val="auto"/>
          <w:szCs w:val="22"/>
        </w:rPr>
        <w:t>27 d</w:t>
      </w:r>
      <w:r w:rsidR="00DB7A0B" w:rsidRPr="00280327">
        <w:rPr>
          <w:color w:val="auto"/>
          <w:szCs w:val="22"/>
        </w:rPr>
        <w:t xml:space="preserve">e </w:t>
      </w:r>
      <w:r w:rsidR="00E750C8">
        <w:rPr>
          <w:color w:val="auto"/>
          <w:szCs w:val="22"/>
        </w:rPr>
        <w:t xml:space="preserve">dezembro </w:t>
      </w:r>
      <w:r w:rsidR="00DB7A0B" w:rsidRPr="00280327">
        <w:rPr>
          <w:color w:val="auto"/>
          <w:szCs w:val="22"/>
        </w:rPr>
        <w:t>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E750C8" w:rsidRDefault="00E750C8" w:rsidP="00DB7A0B">
      <w:pPr>
        <w:pStyle w:val="Corpodetexto"/>
        <w:spacing w:line="200" w:lineRule="atLeast"/>
        <w:jc w:val="center"/>
        <w:rPr>
          <w:color w:val="auto"/>
          <w:szCs w:val="22"/>
        </w:rPr>
      </w:pPr>
    </w:p>
    <w:p w:rsidR="00E750C8" w:rsidRDefault="00E750C8" w:rsidP="00DB7A0B">
      <w:pPr>
        <w:pStyle w:val="Corpodetexto"/>
        <w:spacing w:line="200" w:lineRule="atLeast"/>
        <w:jc w:val="center"/>
        <w:rPr>
          <w:color w:val="auto"/>
          <w:szCs w:val="22"/>
        </w:rPr>
      </w:pPr>
    </w:p>
    <w:p w:rsidR="00E750C8" w:rsidRPr="00280327" w:rsidRDefault="00E750C8"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D2299C" w:rsidP="00DB7A0B">
      <w:pPr>
        <w:pStyle w:val="Corpodetexto"/>
        <w:spacing w:line="200" w:lineRule="atLeast"/>
        <w:jc w:val="center"/>
        <w:rPr>
          <w:color w:val="auto"/>
          <w:szCs w:val="22"/>
        </w:rPr>
      </w:pPr>
      <w:r>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05547089"/>
          <w:placeholder>
            <w:docPart w:val="7D54A90D04BF4D2EA85128B8669BBFD1"/>
          </w:placeholder>
        </w:sdtPr>
        <w:sdtContent>
          <w:sdt>
            <w:sdtPr>
              <w:rPr>
                <w:b/>
                <w:bCs/>
                <w:color w:val="auto"/>
                <w:szCs w:val="22"/>
              </w:rPr>
              <w:id w:val="457221494"/>
              <w:placeholder>
                <w:docPart w:val="EB815D7B927940268A6B3FEB342499E9"/>
              </w:placeholder>
            </w:sdtPr>
            <w:sdtContent>
              <w:r w:rsidR="00A8353E" w:rsidRPr="003B5DFE">
                <w:rPr>
                  <w:b/>
                </w:rPr>
                <w:t>OLIVEIRA E ABREU DE DUAS BARRAS MERCEARIA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CA1" w:rsidRDefault="00137CA1" w:rsidP="00EE60F6">
      <w:r>
        <w:separator/>
      </w:r>
    </w:p>
  </w:endnote>
  <w:endnote w:type="continuationSeparator" w:id="0">
    <w:p w:rsidR="00137CA1" w:rsidRDefault="00137CA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000389"/>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A8353E">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CA1" w:rsidRDefault="00137CA1" w:rsidP="00EE60F6">
      <w:r>
        <w:separator/>
      </w:r>
    </w:p>
  </w:footnote>
  <w:footnote w:type="continuationSeparator" w:id="0">
    <w:p w:rsidR="00137CA1" w:rsidRDefault="00137CA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A8353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221135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45BA3"/>
    <w:rsid w:val="000505EE"/>
    <w:rsid w:val="000641DA"/>
    <w:rsid w:val="00067FC0"/>
    <w:rsid w:val="00092A89"/>
    <w:rsid w:val="000E5F29"/>
    <w:rsid w:val="00112C9D"/>
    <w:rsid w:val="00137CA1"/>
    <w:rsid w:val="00142BD1"/>
    <w:rsid w:val="00174B16"/>
    <w:rsid w:val="00175DA6"/>
    <w:rsid w:val="001830DF"/>
    <w:rsid w:val="001A6178"/>
    <w:rsid w:val="001E109B"/>
    <w:rsid w:val="001E44F4"/>
    <w:rsid w:val="002011EF"/>
    <w:rsid w:val="0021461D"/>
    <w:rsid w:val="00231246"/>
    <w:rsid w:val="00236C14"/>
    <w:rsid w:val="00242E41"/>
    <w:rsid w:val="00245D53"/>
    <w:rsid w:val="00257874"/>
    <w:rsid w:val="00273CCF"/>
    <w:rsid w:val="00274339"/>
    <w:rsid w:val="00274850"/>
    <w:rsid w:val="00280327"/>
    <w:rsid w:val="002815B5"/>
    <w:rsid w:val="00285235"/>
    <w:rsid w:val="00293338"/>
    <w:rsid w:val="002A21B4"/>
    <w:rsid w:val="002D6F59"/>
    <w:rsid w:val="002E6BF9"/>
    <w:rsid w:val="002F3007"/>
    <w:rsid w:val="0030752A"/>
    <w:rsid w:val="003108A6"/>
    <w:rsid w:val="003471D7"/>
    <w:rsid w:val="00370609"/>
    <w:rsid w:val="00384402"/>
    <w:rsid w:val="00385BEC"/>
    <w:rsid w:val="003B2F4B"/>
    <w:rsid w:val="003D5112"/>
    <w:rsid w:val="003E2EF5"/>
    <w:rsid w:val="003F2A91"/>
    <w:rsid w:val="0042368C"/>
    <w:rsid w:val="0043300C"/>
    <w:rsid w:val="004739A1"/>
    <w:rsid w:val="00477F01"/>
    <w:rsid w:val="004818B5"/>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35AA"/>
    <w:rsid w:val="00675708"/>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77B1A"/>
    <w:rsid w:val="00816FA0"/>
    <w:rsid w:val="00832BDA"/>
    <w:rsid w:val="00837C7B"/>
    <w:rsid w:val="00850BD2"/>
    <w:rsid w:val="00871B04"/>
    <w:rsid w:val="008829E3"/>
    <w:rsid w:val="00897BA8"/>
    <w:rsid w:val="008A43F4"/>
    <w:rsid w:val="008A6858"/>
    <w:rsid w:val="008E5F33"/>
    <w:rsid w:val="00924627"/>
    <w:rsid w:val="009323C5"/>
    <w:rsid w:val="00992CC5"/>
    <w:rsid w:val="009963E0"/>
    <w:rsid w:val="009A5839"/>
    <w:rsid w:val="009A5ADC"/>
    <w:rsid w:val="009A5CCA"/>
    <w:rsid w:val="009C367D"/>
    <w:rsid w:val="009C6B35"/>
    <w:rsid w:val="00A05954"/>
    <w:rsid w:val="00A25AE4"/>
    <w:rsid w:val="00A3783F"/>
    <w:rsid w:val="00A5008C"/>
    <w:rsid w:val="00A67F41"/>
    <w:rsid w:val="00A8353E"/>
    <w:rsid w:val="00AB39EC"/>
    <w:rsid w:val="00AF07CC"/>
    <w:rsid w:val="00B42718"/>
    <w:rsid w:val="00B53BD8"/>
    <w:rsid w:val="00B63FB6"/>
    <w:rsid w:val="00B81509"/>
    <w:rsid w:val="00B83B46"/>
    <w:rsid w:val="00B91175"/>
    <w:rsid w:val="00BB1867"/>
    <w:rsid w:val="00BB4BBB"/>
    <w:rsid w:val="00BF6E89"/>
    <w:rsid w:val="00C028D3"/>
    <w:rsid w:val="00C46701"/>
    <w:rsid w:val="00C5452D"/>
    <w:rsid w:val="00C70658"/>
    <w:rsid w:val="00C71511"/>
    <w:rsid w:val="00C74F3E"/>
    <w:rsid w:val="00CF3343"/>
    <w:rsid w:val="00D038BE"/>
    <w:rsid w:val="00D151F7"/>
    <w:rsid w:val="00D175BC"/>
    <w:rsid w:val="00D2299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750C8"/>
    <w:rsid w:val="00E92C2F"/>
    <w:rsid w:val="00EE60F6"/>
    <w:rsid w:val="00EF4706"/>
    <w:rsid w:val="00EF767F"/>
    <w:rsid w:val="00F01130"/>
    <w:rsid w:val="00F13AF3"/>
    <w:rsid w:val="00F22AD6"/>
    <w:rsid w:val="00F27646"/>
    <w:rsid w:val="00F57734"/>
    <w:rsid w:val="00F617BA"/>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A56E981FB7A4B318897184F2485B628"/>
        <w:category>
          <w:name w:val="Geral"/>
          <w:gallery w:val="placeholder"/>
        </w:category>
        <w:types>
          <w:type w:val="bbPlcHdr"/>
        </w:types>
        <w:behaviors>
          <w:behavior w:val="content"/>
        </w:behaviors>
        <w:guid w:val="{3BA4DE38-71BD-4474-B8C6-D25612629DB3}"/>
      </w:docPartPr>
      <w:docPartBody>
        <w:p w:rsidR="00C665F0" w:rsidRDefault="00E10269" w:rsidP="00E10269">
          <w:pPr>
            <w:pStyle w:val="5A56E981FB7A4B318897184F2485B628"/>
          </w:pPr>
          <w:r>
            <w:rPr>
              <w:rStyle w:val="TextodoEspaoReservado"/>
              <w:color w:val="C00000"/>
            </w:rPr>
            <w:t>ADICIONAR NOME DA EMPRESA</w:t>
          </w:r>
        </w:p>
      </w:docPartBody>
    </w:docPart>
    <w:docPart>
      <w:docPartPr>
        <w:name w:val="04DFBFAC03204F958A75E447A127A4AC"/>
        <w:category>
          <w:name w:val="Geral"/>
          <w:gallery w:val="placeholder"/>
        </w:category>
        <w:types>
          <w:type w:val="bbPlcHdr"/>
        </w:types>
        <w:behaviors>
          <w:behavior w:val="content"/>
        </w:behaviors>
        <w:guid w:val="{215D6F3B-5665-4EC8-8069-6C54B7E27694}"/>
      </w:docPartPr>
      <w:docPartBody>
        <w:p w:rsidR="00C665F0" w:rsidRDefault="00E10269" w:rsidP="00E10269">
          <w:pPr>
            <w:pStyle w:val="04DFBFAC03204F958A75E447A127A4AC"/>
          </w:pPr>
          <w:r>
            <w:rPr>
              <w:rFonts w:ascii="Arial Narrow" w:hAnsi="Arial Narrow"/>
              <w:color w:val="C00000"/>
            </w:rPr>
            <w:t>xx.xxx.xxx/xxxx-xx</w:t>
          </w:r>
        </w:p>
      </w:docPartBody>
    </w:docPart>
    <w:docPart>
      <w:docPartPr>
        <w:name w:val="83C9DE1C7F884A6BBA8B155674EFF05D"/>
        <w:category>
          <w:name w:val="Geral"/>
          <w:gallery w:val="placeholder"/>
        </w:category>
        <w:types>
          <w:type w:val="bbPlcHdr"/>
        </w:types>
        <w:behaviors>
          <w:behavior w:val="content"/>
        </w:behaviors>
        <w:guid w:val="{4B151F76-23CB-4918-BC1C-8084025ED5F0}"/>
      </w:docPartPr>
      <w:docPartBody>
        <w:p w:rsidR="00C665F0" w:rsidRDefault="00E10269" w:rsidP="00E10269">
          <w:pPr>
            <w:pStyle w:val="83C9DE1C7F884A6BBA8B155674EFF05D"/>
          </w:pPr>
          <w:r>
            <w:rPr>
              <w:rFonts w:ascii="Arial Narrow" w:hAnsi="Arial Narrow"/>
              <w:color w:val="C00000"/>
            </w:rPr>
            <w:t>endereço da empresa</w:t>
          </w:r>
        </w:p>
      </w:docPartBody>
    </w:docPart>
    <w:docPart>
      <w:docPartPr>
        <w:name w:val="DF9D61DBF4D647F59CCE9DE73FA4291D"/>
        <w:category>
          <w:name w:val="Geral"/>
          <w:gallery w:val="placeholder"/>
        </w:category>
        <w:types>
          <w:type w:val="bbPlcHdr"/>
        </w:types>
        <w:behaviors>
          <w:behavior w:val="content"/>
        </w:behaviors>
        <w:guid w:val="{96C4C870-9890-47C8-BEA9-B3A6109C328D}"/>
      </w:docPartPr>
      <w:docPartBody>
        <w:p w:rsidR="00C665F0" w:rsidRDefault="00E10269" w:rsidP="00E10269">
          <w:pPr>
            <w:pStyle w:val="DF9D61DBF4D647F59CCE9DE73FA4291D"/>
          </w:pPr>
          <w:r>
            <w:rPr>
              <w:rFonts w:ascii="Arial Narrow" w:hAnsi="Arial Narrow"/>
              <w:color w:val="C00000"/>
            </w:rPr>
            <w:t>xx.xxx-xx</w:t>
          </w:r>
        </w:p>
      </w:docPartBody>
    </w:docPart>
    <w:docPart>
      <w:docPartPr>
        <w:name w:val="859AE90C2E6441DC875C5B9141A7C471"/>
        <w:category>
          <w:name w:val="Geral"/>
          <w:gallery w:val="placeholder"/>
        </w:category>
        <w:types>
          <w:type w:val="bbPlcHdr"/>
        </w:types>
        <w:behaviors>
          <w:behavior w:val="content"/>
        </w:behaviors>
        <w:guid w:val="{9BBC9315-3ADE-41A5-A88C-0C33A15E8978}"/>
      </w:docPartPr>
      <w:docPartBody>
        <w:p w:rsidR="00C665F0" w:rsidRDefault="00E10269" w:rsidP="00E10269">
          <w:pPr>
            <w:pStyle w:val="859AE90C2E6441DC875C5B9141A7C471"/>
          </w:pPr>
          <w:r>
            <w:rPr>
              <w:rFonts w:ascii="Arial Narrow" w:hAnsi="Arial Narrow"/>
              <w:color w:val="C00000"/>
            </w:rPr>
            <w:t>xxx.xxx.xxx-xx</w:t>
          </w:r>
        </w:p>
      </w:docPartBody>
    </w:docPart>
    <w:docPart>
      <w:docPartPr>
        <w:name w:val="20B46AFCE4F8452AB4C5D8257A9AED5D"/>
        <w:category>
          <w:name w:val="Geral"/>
          <w:gallery w:val="placeholder"/>
        </w:category>
        <w:types>
          <w:type w:val="bbPlcHdr"/>
        </w:types>
        <w:behaviors>
          <w:behavior w:val="content"/>
        </w:behaviors>
        <w:guid w:val="{22CBB53F-1EAC-4A7D-BCCF-20DF8CA53220}"/>
      </w:docPartPr>
      <w:docPartBody>
        <w:p w:rsidR="00C665F0" w:rsidRDefault="00E10269" w:rsidP="00E10269">
          <w:pPr>
            <w:pStyle w:val="20B46AFCE4F8452AB4C5D8257A9AED5D"/>
          </w:pPr>
          <w:r w:rsidRPr="005E3187">
            <w:rPr>
              <w:rStyle w:val="TextodoEspaoReservado"/>
              <w:rFonts w:ascii="Arial Narrow" w:hAnsi="Arial Narrow"/>
              <w:color w:val="C00000"/>
            </w:rPr>
            <w:t>000.000,00</w:t>
          </w:r>
        </w:p>
      </w:docPartBody>
    </w:docPart>
    <w:docPart>
      <w:docPartPr>
        <w:name w:val="E11E18EEDCB94A00B6E2AE4AFCEC6B8C"/>
        <w:category>
          <w:name w:val="Geral"/>
          <w:gallery w:val="placeholder"/>
        </w:category>
        <w:types>
          <w:type w:val="bbPlcHdr"/>
        </w:types>
        <w:behaviors>
          <w:behavior w:val="content"/>
        </w:behaviors>
        <w:guid w:val="{CB6A9430-B4E2-4F97-920B-62186F1CC801}"/>
      </w:docPartPr>
      <w:docPartBody>
        <w:p w:rsidR="00C665F0" w:rsidRDefault="00E10269" w:rsidP="00E10269">
          <w:pPr>
            <w:pStyle w:val="E11E18EEDCB94A00B6E2AE4AFCEC6B8C"/>
          </w:pPr>
          <w:r w:rsidRPr="005E3187">
            <w:rPr>
              <w:rStyle w:val="TextodoEspaoReservado"/>
              <w:rFonts w:ascii="Arial Narrow" w:hAnsi="Arial Narrow"/>
              <w:color w:val="C00000"/>
            </w:rPr>
            <w:t>inserir valor por extenso</w:t>
          </w:r>
        </w:p>
      </w:docPartBody>
    </w:docPart>
    <w:docPart>
      <w:docPartPr>
        <w:name w:val="FF205FCBB896479FA38562977193D159"/>
        <w:category>
          <w:name w:val="Geral"/>
          <w:gallery w:val="placeholder"/>
        </w:category>
        <w:types>
          <w:type w:val="bbPlcHdr"/>
        </w:types>
        <w:behaviors>
          <w:behavior w:val="content"/>
        </w:behaviors>
        <w:guid w:val="{C7B71EC4-AA8F-4581-B9BE-0648AFF5061A}"/>
      </w:docPartPr>
      <w:docPartBody>
        <w:p w:rsidR="00000000" w:rsidRDefault="00192871" w:rsidP="00192871">
          <w:pPr>
            <w:pStyle w:val="FF205FCBB896479FA38562977193D159"/>
          </w:pPr>
          <w:r>
            <w:rPr>
              <w:rStyle w:val="TextodoEspaoReservado"/>
              <w:color w:val="C00000"/>
            </w:rPr>
            <w:t>ADICIONAR NOME DA EMPRESA</w:t>
          </w:r>
        </w:p>
      </w:docPartBody>
    </w:docPart>
    <w:docPart>
      <w:docPartPr>
        <w:name w:val="7AD72B935CF34754958FA547B4A15523"/>
        <w:category>
          <w:name w:val="Geral"/>
          <w:gallery w:val="placeholder"/>
        </w:category>
        <w:types>
          <w:type w:val="bbPlcHdr"/>
        </w:types>
        <w:behaviors>
          <w:behavior w:val="content"/>
        </w:behaviors>
        <w:guid w:val="{C26BB71C-DBA7-40FC-84D5-23192E122C99}"/>
      </w:docPartPr>
      <w:docPartBody>
        <w:p w:rsidR="00000000" w:rsidRDefault="00192871" w:rsidP="00192871">
          <w:pPr>
            <w:pStyle w:val="7AD72B935CF34754958FA547B4A15523"/>
          </w:pPr>
          <w:r>
            <w:rPr>
              <w:rStyle w:val="TextodoEspaoReservado"/>
              <w:color w:val="C00000"/>
            </w:rPr>
            <w:t>ADICIONAR NOME DA EMPRESA</w:t>
          </w:r>
        </w:p>
      </w:docPartBody>
    </w:docPart>
    <w:docPart>
      <w:docPartPr>
        <w:name w:val="005B124622DF415194C3EFB67A79D923"/>
        <w:category>
          <w:name w:val="Geral"/>
          <w:gallery w:val="placeholder"/>
        </w:category>
        <w:types>
          <w:type w:val="bbPlcHdr"/>
        </w:types>
        <w:behaviors>
          <w:behavior w:val="content"/>
        </w:behaviors>
        <w:guid w:val="{86415F2D-46B2-46F9-AB71-C88CF6EA9995}"/>
      </w:docPartPr>
      <w:docPartBody>
        <w:p w:rsidR="00000000" w:rsidRDefault="00192871" w:rsidP="00192871">
          <w:pPr>
            <w:pStyle w:val="005B124622DF415194C3EFB67A79D923"/>
          </w:pPr>
          <w:r w:rsidRPr="005E3187">
            <w:rPr>
              <w:rStyle w:val="TextodoEspaoReservado"/>
              <w:rFonts w:ascii="Arial Narrow" w:hAnsi="Arial Narrow"/>
              <w:color w:val="C00000"/>
            </w:rPr>
            <w:t>escolher modalidade</w:t>
          </w:r>
        </w:p>
      </w:docPartBody>
    </w:docPart>
    <w:docPart>
      <w:docPartPr>
        <w:name w:val="B231381793F74A1E81982E7EA8E502BD"/>
        <w:category>
          <w:name w:val="Geral"/>
          <w:gallery w:val="placeholder"/>
        </w:category>
        <w:types>
          <w:type w:val="bbPlcHdr"/>
        </w:types>
        <w:behaviors>
          <w:behavior w:val="content"/>
        </w:behaviors>
        <w:guid w:val="{82490D7B-67ED-497E-ADDF-958A51ECEAB8}"/>
      </w:docPartPr>
      <w:docPartBody>
        <w:p w:rsidR="00000000" w:rsidRDefault="00192871" w:rsidP="00192871">
          <w:pPr>
            <w:pStyle w:val="B231381793F74A1E81982E7EA8E502BD"/>
          </w:pPr>
          <w:r w:rsidRPr="005E3187">
            <w:rPr>
              <w:rStyle w:val="TextodoEspaoReservado"/>
              <w:color w:val="C00000"/>
            </w:rPr>
            <w:t>..../ano</w:t>
          </w:r>
        </w:p>
      </w:docPartBody>
    </w:docPart>
    <w:docPart>
      <w:docPartPr>
        <w:name w:val="CC3E22C0DAA1493E9B6E2F477A9D25AA"/>
        <w:category>
          <w:name w:val="Geral"/>
          <w:gallery w:val="placeholder"/>
        </w:category>
        <w:types>
          <w:type w:val="bbPlcHdr"/>
        </w:types>
        <w:behaviors>
          <w:behavior w:val="content"/>
        </w:behaviors>
        <w:guid w:val="{213096C9-0FE1-4A34-A9E0-D5EC6CA7F0C6}"/>
      </w:docPartPr>
      <w:docPartBody>
        <w:p w:rsidR="00000000" w:rsidRDefault="00192871" w:rsidP="00192871">
          <w:pPr>
            <w:pStyle w:val="CC3E22C0DAA1493E9B6E2F477A9D25AA"/>
          </w:pPr>
          <w:r w:rsidRPr="005E3187">
            <w:rPr>
              <w:rStyle w:val="TextodoEspaoReservado"/>
              <w:rFonts w:ascii="Arial Narrow" w:hAnsi="Arial Narrow"/>
              <w:color w:val="C00000"/>
            </w:rPr>
            <w:t>escolher modalidade</w:t>
          </w:r>
        </w:p>
      </w:docPartBody>
    </w:docPart>
    <w:docPart>
      <w:docPartPr>
        <w:name w:val="9E2B3B1A0978487AAF5FE23C492FCD93"/>
        <w:category>
          <w:name w:val="Geral"/>
          <w:gallery w:val="placeholder"/>
        </w:category>
        <w:types>
          <w:type w:val="bbPlcHdr"/>
        </w:types>
        <w:behaviors>
          <w:behavior w:val="content"/>
        </w:behaviors>
        <w:guid w:val="{7EC79367-F4CA-42DF-B19E-21AF7B83D6CC}"/>
      </w:docPartPr>
      <w:docPartBody>
        <w:p w:rsidR="00000000" w:rsidRDefault="00192871" w:rsidP="00192871">
          <w:pPr>
            <w:pStyle w:val="9E2B3B1A0978487AAF5FE23C492FCD93"/>
          </w:pPr>
          <w:r w:rsidRPr="005E3187">
            <w:rPr>
              <w:rStyle w:val="TextodoEspaoReservado"/>
              <w:color w:val="C00000"/>
            </w:rPr>
            <w:t>..../ano</w:t>
          </w:r>
        </w:p>
      </w:docPartBody>
    </w:docPart>
    <w:docPart>
      <w:docPartPr>
        <w:name w:val="7D54A90D04BF4D2EA85128B8669BBFD1"/>
        <w:category>
          <w:name w:val="Geral"/>
          <w:gallery w:val="placeholder"/>
        </w:category>
        <w:types>
          <w:type w:val="bbPlcHdr"/>
        </w:types>
        <w:behaviors>
          <w:behavior w:val="content"/>
        </w:behaviors>
        <w:guid w:val="{2175A8B5-86C5-4C8C-BD99-AC859C0803D4}"/>
      </w:docPartPr>
      <w:docPartBody>
        <w:p w:rsidR="00000000" w:rsidRDefault="00192871" w:rsidP="00192871">
          <w:pPr>
            <w:pStyle w:val="7D54A90D04BF4D2EA85128B8669BBFD1"/>
          </w:pPr>
          <w:r>
            <w:rPr>
              <w:rStyle w:val="TextodoEspaoReservado"/>
              <w:color w:val="C00000"/>
            </w:rPr>
            <w:t>ADICIONAR NOME DA EMPRESA</w:t>
          </w:r>
        </w:p>
      </w:docPartBody>
    </w:docPart>
    <w:docPart>
      <w:docPartPr>
        <w:name w:val="EB815D7B927940268A6B3FEB342499E9"/>
        <w:category>
          <w:name w:val="Geral"/>
          <w:gallery w:val="placeholder"/>
        </w:category>
        <w:types>
          <w:type w:val="bbPlcHdr"/>
        </w:types>
        <w:behaviors>
          <w:behavior w:val="content"/>
        </w:behaviors>
        <w:guid w:val="{7FACD533-B516-4601-B58D-1461193AB7D8}"/>
      </w:docPartPr>
      <w:docPartBody>
        <w:p w:rsidR="00000000" w:rsidRDefault="00192871" w:rsidP="00192871">
          <w:pPr>
            <w:pStyle w:val="EB815D7B927940268A6B3FEB342499E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92871"/>
    <w:rsid w:val="002531F0"/>
    <w:rsid w:val="002945BF"/>
    <w:rsid w:val="002F4ABA"/>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20969"/>
    <w:rsid w:val="00857BAD"/>
    <w:rsid w:val="00892847"/>
    <w:rsid w:val="009A4347"/>
    <w:rsid w:val="00A95CA2"/>
    <w:rsid w:val="00AA3037"/>
    <w:rsid w:val="00AC7596"/>
    <w:rsid w:val="00AD15F7"/>
    <w:rsid w:val="00AF5F19"/>
    <w:rsid w:val="00B1574A"/>
    <w:rsid w:val="00C665F0"/>
    <w:rsid w:val="00C92FCC"/>
    <w:rsid w:val="00DA7DC5"/>
    <w:rsid w:val="00E10269"/>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287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299EFFF38AA4631818A6CD4521E17A1">
    <w:name w:val="4299EFFF38AA4631818A6CD4521E17A1"/>
    <w:rsid w:val="002F4ABA"/>
  </w:style>
  <w:style w:type="paragraph" w:customStyle="1" w:styleId="D98D8CD666D94E24BE1BCCA2F6ADC75B">
    <w:name w:val="D98D8CD666D94E24BE1BCCA2F6ADC75B"/>
    <w:rsid w:val="002F4ABA"/>
  </w:style>
  <w:style w:type="paragraph" w:customStyle="1" w:styleId="82894C0E8AC44ADFA36B3EAD60A43BD7">
    <w:name w:val="82894C0E8AC44ADFA36B3EAD60A43BD7"/>
    <w:rsid w:val="002F4ABA"/>
  </w:style>
  <w:style w:type="paragraph" w:customStyle="1" w:styleId="F31C5F56E8654D839BCB06CB42C8799A">
    <w:name w:val="F31C5F56E8654D839BCB06CB42C8799A"/>
    <w:rsid w:val="002F4ABA"/>
  </w:style>
  <w:style w:type="paragraph" w:customStyle="1" w:styleId="E0A6025C6E754718858CBD5F4C4DAA79">
    <w:name w:val="E0A6025C6E754718858CBD5F4C4DAA79"/>
    <w:rsid w:val="002F4ABA"/>
  </w:style>
  <w:style w:type="paragraph" w:customStyle="1" w:styleId="DE172D8FBC324FA0BC194C46EAB2D7D4">
    <w:name w:val="DE172D8FBC324FA0BC194C46EAB2D7D4"/>
    <w:rsid w:val="002F4ABA"/>
  </w:style>
  <w:style w:type="paragraph" w:customStyle="1" w:styleId="5B77A97839BB4BC2BB95525D663E223A">
    <w:name w:val="5B77A97839BB4BC2BB95525D663E223A"/>
    <w:rsid w:val="002F4ABA"/>
  </w:style>
  <w:style w:type="paragraph" w:customStyle="1" w:styleId="C86D6EAFE6264B5AAE81E68B5757942E">
    <w:name w:val="C86D6EAFE6264B5AAE81E68B5757942E"/>
    <w:rsid w:val="002F4ABA"/>
  </w:style>
  <w:style w:type="paragraph" w:customStyle="1" w:styleId="281CEEEC135040E7BAD4D4776C41690F">
    <w:name w:val="281CEEEC135040E7BAD4D4776C41690F"/>
    <w:rsid w:val="002F4ABA"/>
  </w:style>
  <w:style w:type="paragraph" w:customStyle="1" w:styleId="F32D177C18B74B7F9599D4452BC58B89">
    <w:name w:val="F32D177C18B74B7F9599D4452BC58B89"/>
    <w:rsid w:val="002F4ABA"/>
  </w:style>
  <w:style w:type="paragraph" w:customStyle="1" w:styleId="AC374794B1514C2C99C54DBADED3C6A3">
    <w:name w:val="AC374794B1514C2C99C54DBADED3C6A3"/>
    <w:rsid w:val="002F4ABA"/>
  </w:style>
  <w:style w:type="paragraph" w:customStyle="1" w:styleId="8A6BB427340546F6B523CD90CE24E802">
    <w:name w:val="8A6BB427340546F6B523CD90CE24E802"/>
    <w:rsid w:val="002F4ABA"/>
  </w:style>
  <w:style w:type="paragraph" w:customStyle="1" w:styleId="999396C38A92499C95647A9CD82CC0D6">
    <w:name w:val="999396C38A92499C95647A9CD82CC0D6"/>
    <w:rsid w:val="002F4ABA"/>
  </w:style>
  <w:style w:type="paragraph" w:customStyle="1" w:styleId="4CD75753BC5946B2834323C9FEFE800D">
    <w:name w:val="4CD75753BC5946B2834323C9FEFE800D"/>
    <w:rsid w:val="002F4ABA"/>
  </w:style>
  <w:style w:type="paragraph" w:customStyle="1" w:styleId="BAAB4CCDCB3546819FD161DD65725210">
    <w:name w:val="BAAB4CCDCB3546819FD161DD65725210"/>
    <w:rsid w:val="002F4ABA"/>
  </w:style>
  <w:style w:type="paragraph" w:customStyle="1" w:styleId="7D9AAD3D24E54B7FA1D648733D78597B">
    <w:name w:val="7D9AAD3D24E54B7FA1D648733D78597B"/>
    <w:rsid w:val="002F4ABA"/>
  </w:style>
  <w:style w:type="paragraph" w:customStyle="1" w:styleId="379880C6F30441F1AC3BD1A3223AC5EB">
    <w:name w:val="379880C6F30441F1AC3BD1A3223AC5EB"/>
    <w:rsid w:val="002F4ABA"/>
  </w:style>
  <w:style w:type="paragraph" w:customStyle="1" w:styleId="E3E075845D964462A715FE9E13AF7EAC">
    <w:name w:val="E3E075845D964462A715FE9E13AF7EAC"/>
    <w:rsid w:val="002F4ABA"/>
  </w:style>
  <w:style w:type="paragraph" w:customStyle="1" w:styleId="309EA27E0D6C45618D36DD91C19E0D73">
    <w:name w:val="309EA27E0D6C45618D36DD91C19E0D73"/>
    <w:rsid w:val="002F4ABA"/>
  </w:style>
  <w:style w:type="paragraph" w:customStyle="1" w:styleId="44C8EA37A7984A7B9B68198B452592C9">
    <w:name w:val="44C8EA37A7984A7B9B68198B452592C9"/>
    <w:rsid w:val="002F4ABA"/>
  </w:style>
  <w:style w:type="paragraph" w:customStyle="1" w:styleId="0FB1D0DDDDFB4DFE91E8971A0DCBECF7">
    <w:name w:val="0FB1D0DDDDFB4DFE91E8971A0DCBECF7"/>
    <w:rsid w:val="002F4ABA"/>
  </w:style>
  <w:style w:type="paragraph" w:customStyle="1" w:styleId="EA547B2FA3F646B49B222CDAFCF1AA31">
    <w:name w:val="EA547B2FA3F646B49B222CDAFCF1AA31"/>
    <w:rsid w:val="002F4ABA"/>
  </w:style>
  <w:style w:type="paragraph" w:customStyle="1" w:styleId="F8F181DA7DDB4E59AACF5E871DB73889">
    <w:name w:val="F8F181DA7DDB4E59AACF5E871DB73889"/>
    <w:rsid w:val="002F4ABA"/>
  </w:style>
  <w:style w:type="paragraph" w:customStyle="1" w:styleId="40EDC83E7C0A411697B7C4D2C1422E51">
    <w:name w:val="40EDC83E7C0A411697B7C4D2C1422E51"/>
    <w:rsid w:val="002F4ABA"/>
  </w:style>
  <w:style w:type="paragraph" w:customStyle="1" w:styleId="9F1A005AA1C94820A99599E50F7FD119">
    <w:name w:val="9F1A005AA1C94820A99599E50F7FD119"/>
    <w:rsid w:val="002F4ABA"/>
  </w:style>
  <w:style w:type="paragraph" w:customStyle="1" w:styleId="76AEFFF8A7F84858B5B24444601AC083">
    <w:name w:val="76AEFFF8A7F84858B5B24444601AC083"/>
    <w:rsid w:val="002F4ABA"/>
  </w:style>
  <w:style w:type="paragraph" w:customStyle="1" w:styleId="7195841A7E9C4124876D7E2AB3689F60">
    <w:name w:val="7195841A7E9C4124876D7E2AB3689F60"/>
    <w:rsid w:val="002F4ABA"/>
  </w:style>
  <w:style w:type="paragraph" w:customStyle="1" w:styleId="F2898510B77F4E43BBDFBF5D9B0B488B">
    <w:name w:val="F2898510B77F4E43BBDFBF5D9B0B488B"/>
    <w:rsid w:val="002F4ABA"/>
  </w:style>
  <w:style w:type="paragraph" w:customStyle="1" w:styleId="6667BC7BC9C24C00B25353EC61E52149">
    <w:name w:val="6667BC7BC9C24C00B25353EC61E52149"/>
    <w:rsid w:val="002F4ABA"/>
  </w:style>
  <w:style w:type="paragraph" w:customStyle="1" w:styleId="133BC2DEFE57487389392086AB8A171C">
    <w:name w:val="133BC2DEFE57487389392086AB8A171C"/>
    <w:rsid w:val="002F4ABA"/>
  </w:style>
  <w:style w:type="paragraph" w:customStyle="1" w:styleId="0F3169B8F9EB4F82BAB42531E4E5BE98">
    <w:name w:val="0F3169B8F9EB4F82BAB42531E4E5BE98"/>
    <w:rsid w:val="002F4ABA"/>
  </w:style>
  <w:style w:type="paragraph" w:customStyle="1" w:styleId="1B424F0A1EF14D52ABF807FC04C50C0D">
    <w:name w:val="1B424F0A1EF14D52ABF807FC04C50C0D"/>
    <w:rsid w:val="002F4ABA"/>
  </w:style>
  <w:style w:type="paragraph" w:customStyle="1" w:styleId="50C583C8C8DC417C9F6460F0506EE97D">
    <w:name w:val="50C583C8C8DC417C9F6460F0506EE97D"/>
    <w:rsid w:val="002F4ABA"/>
  </w:style>
  <w:style w:type="paragraph" w:customStyle="1" w:styleId="EB092A6AF798416F9E42E4EEA8EAB4A3">
    <w:name w:val="EB092A6AF798416F9E42E4EEA8EAB4A3"/>
    <w:rsid w:val="002F4ABA"/>
  </w:style>
  <w:style w:type="paragraph" w:customStyle="1" w:styleId="0B323768587248848F34D135FB6AA5F6">
    <w:name w:val="0B323768587248848F34D135FB6AA5F6"/>
    <w:rsid w:val="002F4ABA"/>
  </w:style>
  <w:style w:type="paragraph" w:customStyle="1" w:styleId="205E49F526F04183AE4C85A16BC6E045">
    <w:name w:val="205E49F526F04183AE4C85A16BC6E045"/>
    <w:rsid w:val="002F4ABA"/>
  </w:style>
  <w:style w:type="paragraph" w:customStyle="1" w:styleId="839276B461DA4C8FA618B57BEE985AD1">
    <w:name w:val="839276B461DA4C8FA618B57BEE985AD1"/>
    <w:rsid w:val="002F4ABA"/>
  </w:style>
  <w:style w:type="paragraph" w:customStyle="1" w:styleId="37E55EF29C7F480F84DA3639F9D225F6">
    <w:name w:val="37E55EF29C7F480F84DA3639F9D225F6"/>
    <w:rsid w:val="002F4ABA"/>
  </w:style>
  <w:style w:type="paragraph" w:customStyle="1" w:styleId="1DE1E8BB828B4E9F81446753573D56CB">
    <w:name w:val="1DE1E8BB828B4E9F81446753573D56CB"/>
    <w:rsid w:val="002F4ABA"/>
  </w:style>
  <w:style w:type="paragraph" w:customStyle="1" w:styleId="C464018092A943AEA05D6B6D00D6E6C9">
    <w:name w:val="C464018092A943AEA05D6B6D00D6E6C9"/>
    <w:rsid w:val="002F4ABA"/>
  </w:style>
  <w:style w:type="paragraph" w:customStyle="1" w:styleId="01C9AB59CD1E4EB6997AFEAA2D16458D">
    <w:name w:val="01C9AB59CD1E4EB6997AFEAA2D16458D"/>
    <w:rsid w:val="002F4ABA"/>
  </w:style>
  <w:style w:type="paragraph" w:customStyle="1" w:styleId="6622DA2FF85048E2B46BE723983A537D">
    <w:name w:val="6622DA2FF85048E2B46BE723983A537D"/>
    <w:rsid w:val="002F4ABA"/>
  </w:style>
  <w:style w:type="paragraph" w:customStyle="1" w:styleId="4758931E00214EB7B095F6AF271F20CD">
    <w:name w:val="4758931E00214EB7B095F6AF271F20CD"/>
    <w:rsid w:val="002F4ABA"/>
  </w:style>
  <w:style w:type="paragraph" w:customStyle="1" w:styleId="067246327C0547A8A3050051A61B16BD">
    <w:name w:val="067246327C0547A8A3050051A61B16BD"/>
    <w:rsid w:val="002F4ABA"/>
  </w:style>
  <w:style w:type="paragraph" w:customStyle="1" w:styleId="1DC13F4E0E0343D696D18607E22AEA6B">
    <w:name w:val="1DC13F4E0E0343D696D18607E22AEA6B"/>
    <w:rsid w:val="002F4ABA"/>
  </w:style>
  <w:style w:type="paragraph" w:customStyle="1" w:styleId="6286E876B37F4A7BB50F817A9B28D6BC">
    <w:name w:val="6286E876B37F4A7BB50F817A9B28D6BC"/>
    <w:rsid w:val="002F4ABA"/>
  </w:style>
  <w:style w:type="paragraph" w:customStyle="1" w:styleId="19DBB89CF64E4EB8B58E1A6F437CEC06">
    <w:name w:val="19DBB89CF64E4EB8B58E1A6F437CEC06"/>
    <w:rsid w:val="002F4ABA"/>
  </w:style>
  <w:style w:type="paragraph" w:customStyle="1" w:styleId="50BC13AF52024600BDF5003687973023">
    <w:name w:val="50BC13AF52024600BDF5003687973023"/>
    <w:rsid w:val="002F4ABA"/>
  </w:style>
  <w:style w:type="paragraph" w:customStyle="1" w:styleId="46B38C05AC3B48CFBE7F57B981BA18C1">
    <w:name w:val="46B38C05AC3B48CFBE7F57B981BA18C1"/>
    <w:rsid w:val="00820969"/>
  </w:style>
  <w:style w:type="paragraph" w:customStyle="1" w:styleId="5817A969ADBF47869F82C27AA04760DD">
    <w:name w:val="5817A969ADBF47869F82C27AA04760DD"/>
    <w:rsid w:val="00820969"/>
  </w:style>
  <w:style w:type="paragraph" w:customStyle="1" w:styleId="DC6ACD54A58B4C69B0DAE032E54426CC">
    <w:name w:val="DC6ACD54A58B4C69B0DAE032E54426CC"/>
    <w:rsid w:val="00820969"/>
  </w:style>
  <w:style w:type="paragraph" w:customStyle="1" w:styleId="6AE36E69F04D4AA5A0642C6A8BAA6CDF">
    <w:name w:val="6AE36E69F04D4AA5A0642C6A8BAA6CDF"/>
    <w:rsid w:val="00820969"/>
  </w:style>
  <w:style w:type="paragraph" w:customStyle="1" w:styleId="9A95557425554AD18D22BDF98D68A8FF">
    <w:name w:val="9A95557425554AD18D22BDF98D68A8FF"/>
    <w:rsid w:val="00820969"/>
  </w:style>
  <w:style w:type="paragraph" w:customStyle="1" w:styleId="5767FC1DB1EA4A298120F1D641085E85">
    <w:name w:val="5767FC1DB1EA4A298120F1D641085E85"/>
    <w:rsid w:val="00820969"/>
  </w:style>
  <w:style w:type="paragraph" w:customStyle="1" w:styleId="AC74463608A74DE781D75217B529309F">
    <w:name w:val="AC74463608A74DE781D75217B529309F"/>
    <w:rsid w:val="00820969"/>
  </w:style>
  <w:style w:type="paragraph" w:customStyle="1" w:styleId="222A3D8363E8478A914DC4EC0D3ACBC5">
    <w:name w:val="222A3D8363E8478A914DC4EC0D3ACBC5"/>
    <w:rsid w:val="00820969"/>
  </w:style>
  <w:style w:type="paragraph" w:customStyle="1" w:styleId="16CD864CD8E7463A94FB302E616716A8">
    <w:name w:val="16CD864CD8E7463A94FB302E616716A8"/>
    <w:rsid w:val="00820969"/>
  </w:style>
  <w:style w:type="paragraph" w:customStyle="1" w:styleId="D7A49655C68A40A2A05F38C281D9C8BA">
    <w:name w:val="D7A49655C68A40A2A05F38C281D9C8BA"/>
    <w:rsid w:val="00820969"/>
  </w:style>
  <w:style w:type="paragraph" w:customStyle="1" w:styleId="A9903F1A5B2445CC8753D61EC967533D">
    <w:name w:val="A9903F1A5B2445CC8753D61EC967533D"/>
    <w:rsid w:val="00820969"/>
  </w:style>
  <w:style w:type="paragraph" w:customStyle="1" w:styleId="93BA3649AB5E47C9ADC47631CABCDAB2">
    <w:name w:val="93BA3649AB5E47C9ADC47631CABCDAB2"/>
    <w:rsid w:val="00820969"/>
  </w:style>
  <w:style w:type="paragraph" w:customStyle="1" w:styleId="4CCB294B12694FBA81846C4D8D8E9691">
    <w:name w:val="4CCB294B12694FBA81846C4D8D8E9691"/>
    <w:rsid w:val="00820969"/>
  </w:style>
  <w:style w:type="paragraph" w:customStyle="1" w:styleId="0194B91AEB9A4B529A8E4522CC16C02F">
    <w:name w:val="0194B91AEB9A4B529A8E4522CC16C02F"/>
    <w:rsid w:val="00820969"/>
  </w:style>
  <w:style w:type="paragraph" w:customStyle="1" w:styleId="680E7EEDDE684BE5B3656A5EDDDEF9B7">
    <w:name w:val="680E7EEDDE684BE5B3656A5EDDDEF9B7"/>
    <w:rsid w:val="00820969"/>
  </w:style>
  <w:style w:type="paragraph" w:customStyle="1" w:styleId="BAD917E6005D48B6BE9F6B85414F1D67">
    <w:name w:val="BAD917E6005D48B6BE9F6B85414F1D67"/>
    <w:rsid w:val="00820969"/>
  </w:style>
  <w:style w:type="paragraph" w:customStyle="1" w:styleId="0DF784B9C76F41149B7FC397386ACFFE">
    <w:name w:val="0DF784B9C76F41149B7FC397386ACFFE"/>
    <w:rsid w:val="00820969"/>
  </w:style>
  <w:style w:type="paragraph" w:customStyle="1" w:styleId="A86B6963F1EB4EE2970BEB971E3E40A1">
    <w:name w:val="A86B6963F1EB4EE2970BEB971E3E40A1"/>
    <w:rsid w:val="00820969"/>
  </w:style>
  <w:style w:type="paragraph" w:customStyle="1" w:styleId="1D574A1F5C63443795ABF071F13FB69E">
    <w:name w:val="1D574A1F5C63443795ABF071F13FB69E"/>
    <w:rsid w:val="00820969"/>
  </w:style>
  <w:style w:type="paragraph" w:customStyle="1" w:styleId="EA6DF29DE23C4393950D60014D9A5AD4">
    <w:name w:val="EA6DF29DE23C4393950D60014D9A5AD4"/>
    <w:rsid w:val="00820969"/>
  </w:style>
  <w:style w:type="paragraph" w:customStyle="1" w:styleId="04A0F25C096F435E8A6E61DA80D61904">
    <w:name w:val="04A0F25C096F435E8A6E61DA80D61904"/>
    <w:rsid w:val="00820969"/>
  </w:style>
  <w:style w:type="paragraph" w:customStyle="1" w:styleId="8431D159FAD64E73AE06D8DD8DB88CB1">
    <w:name w:val="8431D159FAD64E73AE06D8DD8DB88CB1"/>
    <w:rsid w:val="00820969"/>
  </w:style>
  <w:style w:type="paragraph" w:customStyle="1" w:styleId="B608E6E58E124E01BF8580BCD580A3FA">
    <w:name w:val="B608E6E58E124E01BF8580BCD580A3FA"/>
    <w:rsid w:val="00820969"/>
  </w:style>
  <w:style w:type="paragraph" w:customStyle="1" w:styleId="632E2F1134494DFC947EF183A678D3C0">
    <w:name w:val="632E2F1134494DFC947EF183A678D3C0"/>
    <w:rsid w:val="00820969"/>
  </w:style>
  <w:style w:type="paragraph" w:customStyle="1" w:styleId="D8D86719B4624D80BEB3A7AD6EC2C086">
    <w:name w:val="D8D86719B4624D80BEB3A7AD6EC2C086"/>
    <w:rsid w:val="00820969"/>
  </w:style>
  <w:style w:type="paragraph" w:customStyle="1" w:styleId="722BD6A26AE6423EB842818D04066202">
    <w:name w:val="722BD6A26AE6423EB842818D04066202"/>
    <w:rsid w:val="00820969"/>
  </w:style>
  <w:style w:type="paragraph" w:customStyle="1" w:styleId="7FD1C94E76834CE28935BA7B9CC822C0">
    <w:name w:val="7FD1C94E76834CE28935BA7B9CC822C0"/>
    <w:rsid w:val="00820969"/>
  </w:style>
  <w:style w:type="paragraph" w:customStyle="1" w:styleId="1EE970A17ED04E3DA63BF41EA60FB813">
    <w:name w:val="1EE970A17ED04E3DA63BF41EA60FB813"/>
    <w:rsid w:val="00820969"/>
  </w:style>
  <w:style w:type="paragraph" w:customStyle="1" w:styleId="A3176145E29A4CCAA99E5DACD3A969A9">
    <w:name w:val="A3176145E29A4CCAA99E5DACD3A969A9"/>
    <w:rsid w:val="00820969"/>
  </w:style>
  <w:style w:type="paragraph" w:customStyle="1" w:styleId="26AEECE6F89B49268D379D4AB75663E4">
    <w:name w:val="26AEECE6F89B49268D379D4AB75663E4"/>
    <w:rsid w:val="00820969"/>
  </w:style>
  <w:style w:type="paragraph" w:customStyle="1" w:styleId="14E3B4F203064C60976190FF6FB3A0A6">
    <w:name w:val="14E3B4F203064C60976190FF6FB3A0A6"/>
    <w:rsid w:val="00820969"/>
  </w:style>
  <w:style w:type="paragraph" w:customStyle="1" w:styleId="9CE11A22565C4D4F87B5FE3CB06DAFEB">
    <w:name w:val="9CE11A22565C4D4F87B5FE3CB06DAFEB"/>
    <w:rsid w:val="00820969"/>
  </w:style>
  <w:style w:type="paragraph" w:customStyle="1" w:styleId="2F549DF96B7249E49A3ECD60F43A78A7">
    <w:name w:val="2F549DF96B7249E49A3ECD60F43A78A7"/>
    <w:rsid w:val="00820969"/>
  </w:style>
  <w:style w:type="paragraph" w:customStyle="1" w:styleId="F8B6F4B5EA7F40769D3F5C498ED58B93">
    <w:name w:val="F8B6F4B5EA7F40769D3F5C498ED58B93"/>
    <w:rsid w:val="00820969"/>
  </w:style>
  <w:style w:type="paragraph" w:customStyle="1" w:styleId="6EF2535531D041A0B0C1623711823460">
    <w:name w:val="6EF2535531D041A0B0C1623711823460"/>
    <w:rsid w:val="00820969"/>
  </w:style>
  <w:style w:type="paragraph" w:customStyle="1" w:styleId="19F9B4E696DC41FB9F969A96114D8421">
    <w:name w:val="19F9B4E696DC41FB9F969A96114D8421"/>
    <w:rsid w:val="00820969"/>
  </w:style>
  <w:style w:type="paragraph" w:customStyle="1" w:styleId="04D8BA00529F4AC48954400E448D0006">
    <w:name w:val="04D8BA00529F4AC48954400E448D0006"/>
    <w:rsid w:val="00820969"/>
  </w:style>
  <w:style w:type="paragraph" w:customStyle="1" w:styleId="743A634785D24A9A9440C4C215C0D792">
    <w:name w:val="743A634785D24A9A9440C4C215C0D792"/>
    <w:rsid w:val="00820969"/>
  </w:style>
  <w:style w:type="paragraph" w:customStyle="1" w:styleId="7210E6B8D93C40DCB3D2916408CBA6D2">
    <w:name w:val="7210E6B8D93C40DCB3D2916408CBA6D2"/>
    <w:rsid w:val="00820969"/>
  </w:style>
  <w:style w:type="paragraph" w:customStyle="1" w:styleId="54F7C9B3565A40CC85BE1C480DFE25BB">
    <w:name w:val="54F7C9B3565A40CC85BE1C480DFE25BB"/>
    <w:rsid w:val="00820969"/>
  </w:style>
  <w:style w:type="paragraph" w:customStyle="1" w:styleId="2D7E369CE8F1418E9DF5FAABF7E49D3B">
    <w:name w:val="2D7E369CE8F1418E9DF5FAABF7E49D3B"/>
    <w:rsid w:val="00820969"/>
  </w:style>
  <w:style w:type="paragraph" w:customStyle="1" w:styleId="A95AFD4BECC94EAEA4BAAED9E23725E9">
    <w:name w:val="A95AFD4BECC94EAEA4BAAED9E23725E9"/>
    <w:rsid w:val="00820969"/>
  </w:style>
  <w:style w:type="paragraph" w:customStyle="1" w:styleId="35F527D3A4B04C7D88E1E812BB4C7C29">
    <w:name w:val="35F527D3A4B04C7D88E1E812BB4C7C29"/>
    <w:rsid w:val="00820969"/>
  </w:style>
  <w:style w:type="paragraph" w:customStyle="1" w:styleId="79D6F43FD02B46419E6683899789EB38">
    <w:name w:val="79D6F43FD02B46419E6683899789EB38"/>
    <w:rsid w:val="00820969"/>
  </w:style>
  <w:style w:type="paragraph" w:customStyle="1" w:styleId="67FBA098696D4B948F270CD02C0D3A0C">
    <w:name w:val="67FBA098696D4B948F270CD02C0D3A0C"/>
    <w:rsid w:val="00820969"/>
  </w:style>
  <w:style w:type="paragraph" w:customStyle="1" w:styleId="A118510EC6B248899737ECC4EA0E5ADA">
    <w:name w:val="A118510EC6B248899737ECC4EA0E5ADA"/>
    <w:rsid w:val="00820969"/>
  </w:style>
  <w:style w:type="paragraph" w:customStyle="1" w:styleId="B20717D777414887B964D3FAB50C38BA">
    <w:name w:val="B20717D777414887B964D3FAB50C38BA"/>
    <w:rsid w:val="00820969"/>
  </w:style>
  <w:style w:type="paragraph" w:customStyle="1" w:styleId="EB07C36FAFAF46CDAB4315BD636614B8">
    <w:name w:val="EB07C36FAFAF46CDAB4315BD636614B8"/>
    <w:rsid w:val="00820969"/>
  </w:style>
  <w:style w:type="paragraph" w:customStyle="1" w:styleId="5A56E981FB7A4B318897184F2485B628">
    <w:name w:val="5A56E981FB7A4B318897184F2485B628"/>
    <w:rsid w:val="00E10269"/>
  </w:style>
  <w:style w:type="paragraph" w:customStyle="1" w:styleId="DED213CB38F64679B8C3DF8E135F93F1">
    <w:name w:val="DED213CB38F64679B8C3DF8E135F93F1"/>
    <w:rsid w:val="00E10269"/>
  </w:style>
  <w:style w:type="paragraph" w:customStyle="1" w:styleId="65B09E35786C44D9AD61219ECAFDFD9C">
    <w:name w:val="65B09E35786C44D9AD61219ECAFDFD9C"/>
    <w:rsid w:val="00E10269"/>
  </w:style>
  <w:style w:type="paragraph" w:customStyle="1" w:styleId="562D4BE1B09541578DB71BC916B3B844">
    <w:name w:val="562D4BE1B09541578DB71BC916B3B844"/>
    <w:rsid w:val="00E10269"/>
  </w:style>
  <w:style w:type="paragraph" w:customStyle="1" w:styleId="37BDADA9468449E581590BE0B994831B">
    <w:name w:val="37BDADA9468449E581590BE0B994831B"/>
    <w:rsid w:val="00E10269"/>
  </w:style>
  <w:style w:type="paragraph" w:customStyle="1" w:styleId="04DFBFAC03204F958A75E447A127A4AC">
    <w:name w:val="04DFBFAC03204F958A75E447A127A4AC"/>
    <w:rsid w:val="00E10269"/>
  </w:style>
  <w:style w:type="paragraph" w:customStyle="1" w:styleId="83C9DE1C7F884A6BBA8B155674EFF05D">
    <w:name w:val="83C9DE1C7F884A6BBA8B155674EFF05D"/>
    <w:rsid w:val="00E10269"/>
  </w:style>
  <w:style w:type="paragraph" w:customStyle="1" w:styleId="DF9D61DBF4D647F59CCE9DE73FA4291D">
    <w:name w:val="DF9D61DBF4D647F59CCE9DE73FA4291D"/>
    <w:rsid w:val="00E10269"/>
  </w:style>
  <w:style w:type="paragraph" w:customStyle="1" w:styleId="859AE90C2E6441DC875C5B9141A7C471">
    <w:name w:val="859AE90C2E6441DC875C5B9141A7C471"/>
    <w:rsid w:val="00E10269"/>
  </w:style>
  <w:style w:type="paragraph" w:customStyle="1" w:styleId="20B46AFCE4F8452AB4C5D8257A9AED5D">
    <w:name w:val="20B46AFCE4F8452AB4C5D8257A9AED5D"/>
    <w:rsid w:val="00E10269"/>
  </w:style>
  <w:style w:type="paragraph" w:customStyle="1" w:styleId="E11E18EEDCB94A00B6E2AE4AFCEC6B8C">
    <w:name w:val="E11E18EEDCB94A00B6E2AE4AFCEC6B8C"/>
    <w:rsid w:val="00E10269"/>
  </w:style>
  <w:style w:type="paragraph" w:customStyle="1" w:styleId="FF205FCBB896479FA38562977193D159">
    <w:name w:val="FF205FCBB896479FA38562977193D159"/>
    <w:rsid w:val="00192871"/>
  </w:style>
  <w:style w:type="paragraph" w:customStyle="1" w:styleId="7AD72B935CF34754958FA547B4A15523">
    <w:name w:val="7AD72B935CF34754958FA547B4A15523"/>
    <w:rsid w:val="00192871"/>
  </w:style>
  <w:style w:type="paragraph" w:customStyle="1" w:styleId="005B124622DF415194C3EFB67A79D923">
    <w:name w:val="005B124622DF415194C3EFB67A79D923"/>
    <w:rsid w:val="00192871"/>
  </w:style>
  <w:style w:type="paragraph" w:customStyle="1" w:styleId="B231381793F74A1E81982E7EA8E502BD">
    <w:name w:val="B231381793F74A1E81982E7EA8E502BD"/>
    <w:rsid w:val="00192871"/>
  </w:style>
  <w:style w:type="paragraph" w:customStyle="1" w:styleId="CC3E22C0DAA1493E9B6E2F477A9D25AA">
    <w:name w:val="CC3E22C0DAA1493E9B6E2F477A9D25AA"/>
    <w:rsid w:val="00192871"/>
  </w:style>
  <w:style w:type="paragraph" w:customStyle="1" w:styleId="9E2B3B1A0978487AAF5FE23C492FCD93">
    <w:name w:val="9E2B3B1A0978487AAF5FE23C492FCD93"/>
    <w:rsid w:val="00192871"/>
  </w:style>
  <w:style w:type="paragraph" w:customStyle="1" w:styleId="7D54A90D04BF4D2EA85128B8669BBFD1">
    <w:name w:val="7D54A90D04BF4D2EA85128B8669BBFD1"/>
    <w:rsid w:val="00192871"/>
  </w:style>
  <w:style w:type="paragraph" w:customStyle="1" w:styleId="EB815D7B927940268A6B3FEB342499E9">
    <w:name w:val="EB815D7B927940268A6B3FEB342499E9"/>
    <w:rsid w:val="001928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287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299EFFF38AA4631818A6CD4521E17A1">
    <w:name w:val="4299EFFF38AA4631818A6CD4521E17A1"/>
    <w:rsid w:val="002F4ABA"/>
  </w:style>
  <w:style w:type="paragraph" w:customStyle="1" w:styleId="D98D8CD666D94E24BE1BCCA2F6ADC75B">
    <w:name w:val="D98D8CD666D94E24BE1BCCA2F6ADC75B"/>
    <w:rsid w:val="002F4ABA"/>
  </w:style>
  <w:style w:type="paragraph" w:customStyle="1" w:styleId="82894C0E8AC44ADFA36B3EAD60A43BD7">
    <w:name w:val="82894C0E8AC44ADFA36B3EAD60A43BD7"/>
    <w:rsid w:val="002F4ABA"/>
  </w:style>
  <w:style w:type="paragraph" w:customStyle="1" w:styleId="F31C5F56E8654D839BCB06CB42C8799A">
    <w:name w:val="F31C5F56E8654D839BCB06CB42C8799A"/>
    <w:rsid w:val="002F4ABA"/>
  </w:style>
  <w:style w:type="paragraph" w:customStyle="1" w:styleId="E0A6025C6E754718858CBD5F4C4DAA79">
    <w:name w:val="E0A6025C6E754718858CBD5F4C4DAA79"/>
    <w:rsid w:val="002F4ABA"/>
  </w:style>
  <w:style w:type="paragraph" w:customStyle="1" w:styleId="DE172D8FBC324FA0BC194C46EAB2D7D4">
    <w:name w:val="DE172D8FBC324FA0BC194C46EAB2D7D4"/>
    <w:rsid w:val="002F4ABA"/>
  </w:style>
  <w:style w:type="paragraph" w:customStyle="1" w:styleId="5B77A97839BB4BC2BB95525D663E223A">
    <w:name w:val="5B77A97839BB4BC2BB95525D663E223A"/>
    <w:rsid w:val="002F4ABA"/>
  </w:style>
  <w:style w:type="paragraph" w:customStyle="1" w:styleId="C86D6EAFE6264B5AAE81E68B5757942E">
    <w:name w:val="C86D6EAFE6264B5AAE81E68B5757942E"/>
    <w:rsid w:val="002F4ABA"/>
  </w:style>
  <w:style w:type="paragraph" w:customStyle="1" w:styleId="281CEEEC135040E7BAD4D4776C41690F">
    <w:name w:val="281CEEEC135040E7BAD4D4776C41690F"/>
    <w:rsid w:val="002F4ABA"/>
  </w:style>
  <w:style w:type="paragraph" w:customStyle="1" w:styleId="F32D177C18B74B7F9599D4452BC58B89">
    <w:name w:val="F32D177C18B74B7F9599D4452BC58B89"/>
    <w:rsid w:val="002F4ABA"/>
  </w:style>
  <w:style w:type="paragraph" w:customStyle="1" w:styleId="AC374794B1514C2C99C54DBADED3C6A3">
    <w:name w:val="AC374794B1514C2C99C54DBADED3C6A3"/>
    <w:rsid w:val="002F4ABA"/>
  </w:style>
  <w:style w:type="paragraph" w:customStyle="1" w:styleId="8A6BB427340546F6B523CD90CE24E802">
    <w:name w:val="8A6BB427340546F6B523CD90CE24E802"/>
    <w:rsid w:val="002F4ABA"/>
  </w:style>
  <w:style w:type="paragraph" w:customStyle="1" w:styleId="999396C38A92499C95647A9CD82CC0D6">
    <w:name w:val="999396C38A92499C95647A9CD82CC0D6"/>
    <w:rsid w:val="002F4ABA"/>
  </w:style>
  <w:style w:type="paragraph" w:customStyle="1" w:styleId="4CD75753BC5946B2834323C9FEFE800D">
    <w:name w:val="4CD75753BC5946B2834323C9FEFE800D"/>
    <w:rsid w:val="002F4ABA"/>
  </w:style>
  <w:style w:type="paragraph" w:customStyle="1" w:styleId="BAAB4CCDCB3546819FD161DD65725210">
    <w:name w:val="BAAB4CCDCB3546819FD161DD65725210"/>
    <w:rsid w:val="002F4ABA"/>
  </w:style>
  <w:style w:type="paragraph" w:customStyle="1" w:styleId="7D9AAD3D24E54B7FA1D648733D78597B">
    <w:name w:val="7D9AAD3D24E54B7FA1D648733D78597B"/>
    <w:rsid w:val="002F4ABA"/>
  </w:style>
  <w:style w:type="paragraph" w:customStyle="1" w:styleId="379880C6F30441F1AC3BD1A3223AC5EB">
    <w:name w:val="379880C6F30441F1AC3BD1A3223AC5EB"/>
    <w:rsid w:val="002F4ABA"/>
  </w:style>
  <w:style w:type="paragraph" w:customStyle="1" w:styleId="E3E075845D964462A715FE9E13AF7EAC">
    <w:name w:val="E3E075845D964462A715FE9E13AF7EAC"/>
    <w:rsid w:val="002F4ABA"/>
  </w:style>
  <w:style w:type="paragraph" w:customStyle="1" w:styleId="309EA27E0D6C45618D36DD91C19E0D73">
    <w:name w:val="309EA27E0D6C45618D36DD91C19E0D73"/>
    <w:rsid w:val="002F4ABA"/>
  </w:style>
  <w:style w:type="paragraph" w:customStyle="1" w:styleId="44C8EA37A7984A7B9B68198B452592C9">
    <w:name w:val="44C8EA37A7984A7B9B68198B452592C9"/>
    <w:rsid w:val="002F4ABA"/>
  </w:style>
  <w:style w:type="paragraph" w:customStyle="1" w:styleId="0FB1D0DDDDFB4DFE91E8971A0DCBECF7">
    <w:name w:val="0FB1D0DDDDFB4DFE91E8971A0DCBECF7"/>
    <w:rsid w:val="002F4ABA"/>
  </w:style>
  <w:style w:type="paragraph" w:customStyle="1" w:styleId="EA547B2FA3F646B49B222CDAFCF1AA31">
    <w:name w:val="EA547B2FA3F646B49B222CDAFCF1AA31"/>
    <w:rsid w:val="002F4ABA"/>
  </w:style>
  <w:style w:type="paragraph" w:customStyle="1" w:styleId="F8F181DA7DDB4E59AACF5E871DB73889">
    <w:name w:val="F8F181DA7DDB4E59AACF5E871DB73889"/>
    <w:rsid w:val="002F4ABA"/>
  </w:style>
  <w:style w:type="paragraph" w:customStyle="1" w:styleId="40EDC83E7C0A411697B7C4D2C1422E51">
    <w:name w:val="40EDC83E7C0A411697B7C4D2C1422E51"/>
    <w:rsid w:val="002F4ABA"/>
  </w:style>
  <w:style w:type="paragraph" w:customStyle="1" w:styleId="9F1A005AA1C94820A99599E50F7FD119">
    <w:name w:val="9F1A005AA1C94820A99599E50F7FD119"/>
    <w:rsid w:val="002F4ABA"/>
  </w:style>
  <w:style w:type="paragraph" w:customStyle="1" w:styleId="76AEFFF8A7F84858B5B24444601AC083">
    <w:name w:val="76AEFFF8A7F84858B5B24444601AC083"/>
    <w:rsid w:val="002F4ABA"/>
  </w:style>
  <w:style w:type="paragraph" w:customStyle="1" w:styleId="7195841A7E9C4124876D7E2AB3689F60">
    <w:name w:val="7195841A7E9C4124876D7E2AB3689F60"/>
    <w:rsid w:val="002F4ABA"/>
  </w:style>
  <w:style w:type="paragraph" w:customStyle="1" w:styleId="F2898510B77F4E43BBDFBF5D9B0B488B">
    <w:name w:val="F2898510B77F4E43BBDFBF5D9B0B488B"/>
    <w:rsid w:val="002F4ABA"/>
  </w:style>
  <w:style w:type="paragraph" w:customStyle="1" w:styleId="6667BC7BC9C24C00B25353EC61E52149">
    <w:name w:val="6667BC7BC9C24C00B25353EC61E52149"/>
    <w:rsid w:val="002F4ABA"/>
  </w:style>
  <w:style w:type="paragraph" w:customStyle="1" w:styleId="133BC2DEFE57487389392086AB8A171C">
    <w:name w:val="133BC2DEFE57487389392086AB8A171C"/>
    <w:rsid w:val="002F4ABA"/>
  </w:style>
  <w:style w:type="paragraph" w:customStyle="1" w:styleId="0F3169B8F9EB4F82BAB42531E4E5BE98">
    <w:name w:val="0F3169B8F9EB4F82BAB42531E4E5BE98"/>
    <w:rsid w:val="002F4ABA"/>
  </w:style>
  <w:style w:type="paragraph" w:customStyle="1" w:styleId="1B424F0A1EF14D52ABF807FC04C50C0D">
    <w:name w:val="1B424F0A1EF14D52ABF807FC04C50C0D"/>
    <w:rsid w:val="002F4ABA"/>
  </w:style>
  <w:style w:type="paragraph" w:customStyle="1" w:styleId="50C583C8C8DC417C9F6460F0506EE97D">
    <w:name w:val="50C583C8C8DC417C9F6460F0506EE97D"/>
    <w:rsid w:val="002F4ABA"/>
  </w:style>
  <w:style w:type="paragraph" w:customStyle="1" w:styleId="EB092A6AF798416F9E42E4EEA8EAB4A3">
    <w:name w:val="EB092A6AF798416F9E42E4EEA8EAB4A3"/>
    <w:rsid w:val="002F4ABA"/>
  </w:style>
  <w:style w:type="paragraph" w:customStyle="1" w:styleId="0B323768587248848F34D135FB6AA5F6">
    <w:name w:val="0B323768587248848F34D135FB6AA5F6"/>
    <w:rsid w:val="002F4ABA"/>
  </w:style>
  <w:style w:type="paragraph" w:customStyle="1" w:styleId="205E49F526F04183AE4C85A16BC6E045">
    <w:name w:val="205E49F526F04183AE4C85A16BC6E045"/>
    <w:rsid w:val="002F4ABA"/>
  </w:style>
  <w:style w:type="paragraph" w:customStyle="1" w:styleId="839276B461DA4C8FA618B57BEE985AD1">
    <w:name w:val="839276B461DA4C8FA618B57BEE985AD1"/>
    <w:rsid w:val="002F4ABA"/>
  </w:style>
  <w:style w:type="paragraph" w:customStyle="1" w:styleId="37E55EF29C7F480F84DA3639F9D225F6">
    <w:name w:val="37E55EF29C7F480F84DA3639F9D225F6"/>
    <w:rsid w:val="002F4ABA"/>
  </w:style>
  <w:style w:type="paragraph" w:customStyle="1" w:styleId="1DE1E8BB828B4E9F81446753573D56CB">
    <w:name w:val="1DE1E8BB828B4E9F81446753573D56CB"/>
    <w:rsid w:val="002F4ABA"/>
  </w:style>
  <w:style w:type="paragraph" w:customStyle="1" w:styleId="C464018092A943AEA05D6B6D00D6E6C9">
    <w:name w:val="C464018092A943AEA05D6B6D00D6E6C9"/>
    <w:rsid w:val="002F4ABA"/>
  </w:style>
  <w:style w:type="paragraph" w:customStyle="1" w:styleId="01C9AB59CD1E4EB6997AFEAA2D16458D">
    <w:name w:val="01C9AB59CD1E4EB6997AFEAA2D16458D"/>
    <w:rsid w:val="002F4ABA"/>
  </w:style>
  <w:style w:type="paragraph" w:customStyle="1" w:styleId="6622DA2FF85048E2B46BE723983A537D">
    <w:name w:val="6622DA2FF85048E2B46BE723983A537D"/>
    <w:rsid w:val="002F4ABA"/>
  </w:style>
  <w:style w:type="paragraph" w:customStyle="1" w:styleId="4758931E00214EB7B095F6AF271F20CD">
    <w:name w:val="4758931E00214EB7B095F6AF271F20CD"/>
    <w:rsid w:val="002F4ABA"/>
  </w:style>
  <w:style w:type="paragraph" w:customStyle="1" w:styleId="067246327C0547A8A3050051A61B16BD">
    <w:name w:val="067246327C0547A8A3050051A61B16BD"/>
    <w:rsid w:val="002F4ABA"/>
  </w:style>
  <w:style w:type="paragraph" w:customStyle="1" w:styleId="1DC13F4E0E0343D696D18607E22AEA6B">
    <w:name w:val="1DC13F4E0E0343D696D18607E22AEA6B"/>
    <w:rsid w:val="002F4ABA"/>
  </w:style>
  <w:style w:type="paragraph" w:customStyle="1" w:styleId="6286E876B37F4A7BB50F817A9B28D6BC">
    <w:name w:val="6286E876B37F4A7BB50F817A9B28D6BC"/>
    <w:rsid w:val="002F4ABA"/>
  </w:style>
  <w:style w:type="paragraph" w:customStyle="1" w:styleId="19DBB89CF64E4EB8B58E1A6F437CEC06">
    <w:name w:val="19DBB89CF64E4EB8B58E1A6F437CEC06"/>
    <w:rsid w:val="002F4ABA"/>
  </w:style>
  <w:style w:type="paragraph" w:customStyle="1" w:styleId="50BC13AF52024600BDF5003687973023">
    <w:name w:val="50BC13AF52024600BDF5003687973023"/>
    <w:rsid w:val="002F4ABA"/>
  </w:style>
  <w:style w:type="paragraph" w:customStyle="1" w:styleId="46B38C05AC3B48CFBE7F57B981BA18C1">
    <w:name w:val="46B38C05AC3B48CFBE7F57B981BA18C1"/>
    <w:rsid w:val="00820969"/>
  </w:style>
  <w:style w:type="paragraph" w:customStyle="1" w:styleId="5817A969ADBF47869F82C27AA04760DD">
    <w:name w:val="5817A969ADBF47869F82C27AA04760DD"/>
    <w:rsid w:val="00820969"/>
  </w:style>
  <w:style w:type="paragraph" w:customStyle="1" w:styleId="DC6ACD54A58B4C69B0DAE032E54426CC">
    <w:name w:val="DC6ACD54A58B4C69B0DAE032E54426CC"/>
    <w:rsid w:val="00820969"/>
  </w:style>
  <w:style w:type="paragraph" w:customStyle="1" w:styleId="6AE36E69F04D4AA5A0642C6A8BAA6CDF">
    <w:name w:val="6AE36E69F04D4AA5A0642C6A8BAA6CDF"/>
    <w:rsid w:val="00820969"/>
  </w:style>
  <w:style w:type="paragraph" w:customStyle="1" w:styleId="9A95557425554AD18D22BDF98D68A8FF">
    <w:name w:val="9A95557425554AD18D22BDF98D68A8FF"/>
    <w:rsid w:val="00820969"/>
  </w:style>
  <w:style w:type="paragraph" w:customStyle="1" w:styleId="5767FC1DB1EA4A298120F1D641085E85">
    <w:name w:val="5767FC1DB1EA4A298120F1D641085E85"/>
    <w:rsid w:val="00820969"/>
  </w:style>
  <w:style w:type="paragraph" w:customStyle="1" w:styleId="AC74463608A74DE781D75217B529309F">
    <w:name w:val="AC74463608A74DE781D75217B529309F"/>
    <w:rsid w:val="00820969"/>
  </w:style>
  <w:style w:type="paragraph" w:customStyle="1" w:styleId="222A3D8363E8478A914DC4EC0D3ACBC5">
    <w:name w:val="222A3D8363E8478A914DC4EC0D3ACBC5"/>
    <w:rsid w:val="00820969"/>
  </w:style>
  <w:style w:type="paragraph" w:customStyle="1" w:styleId="16CD864CD8E7463A94FB302E616716A8">
    <w:name w:val="16CD864CD8E7463A94FB302E616716A8"/>
    <w:rsid w:val="00820969"/>
  </w:style>
  <w:style w:type="paragraph" w:customStyle="1" w:styleId="D7A49655C68A40A2A05F38C281D9C8BA">
    <w:name w:val="D7A49655C68A40A2A05F38C281D9C8BA"/>
    <w:rsid w:val="00820969"/>
  </w:style>
  <w:style w:type="paragraph" w:customStyle="1" w:styleId="A9903F1A5B2445CC8753D61EC967533D">
    <w:name w:val="A9903F1A5B2445CC8753D61EC967533D"/>
    <w:rsid w:val="00820969"/>
  </w:style>
  <w:style w:type="paragraph" w:customStyle="1" w:styleId="93BA3649AB5E47C9ADC47631CABCDAB2">
    <w:name w:val="93BA3649AB5E47C9ADC47631CABCDAB2"/>
    <w:rsid w:val="00820969"/>
  </w:style>
  <w:style w:type="paragraph" w:customStyle="1" w:styleId="4CCB294B12694FBA81846C4D8D8E9691">
    <w:name w:val="4CCB294B12694FBA81846C4D8D8E9691"/>
    <w:rsid w:val="00820969"/>
  </w:style>
  <w:style w:type="paragraph" w:customStyle="1" w:styleId="0194B91AEB9A4B529A8E4522CC16C02F">
    <w:name w:val="0194B91AEB9A4B529A8E4522CC16C02F"/>
    <w:rsid w:val="00820969"/>
  </w:style>
  <w:style w:type="paragraph" w:customStyle="1" w:styleId="680E7EEDDE684BE5B3656A5EDDDEF9B7">
    <w:name w:val="680E7EEDDE684BE5B3656A5EDDDEF9B7"/>
    <w:rsid w:val="00820969"/>
  </w:style>
  <w:style w:type="paragraph" w:customStyle="1" w:styleId="BAD917E6005D48B6BE9F6B85414F1D67">
    <w:name w:val="BAD917E6005D48B6BE9F6B85414F1D67"/>
    <w:rsid w:val="00820969"/>
  </w:style>
  <w:style w:type="paragraph" w:customStyle="1" w:styleId="0DF784B9C76F41149B7FC397386ACFFE">
    <w:name w:val="0DF784B9C76F41149B7FC397386ACFFE"/>
    <w:rsid w:val="00820969"/>
  </w:style>
  <w:style w:type="paragraph" w:customStyle="1" w:styleId="A86B6963F1EB4EE2970BEB971E3E40A1">
    <w:name w:val="A86B6963F1EB4EE2970BEB971E3E40A1"/>
    <w:rsid w:val="00820969"/>
  </w:style>
  <w:style w:type="paragraph" w:customStyle="1" w:styleId="1D574A1F5C63443795ABF071F13FB69E">
    <w:name w:val="1D574A1F5C63443795ABF071F13FB69E"/>
    <w:rsid w:val="00820969"/>
  </w:style>
  <w:style w:type="paragraph" w:customStyle="1" w:styleId="EA6DF29DE23C4393950D60014D9A5AD4">
    <w:name w:val="EA6DF29DE23C4393950D60014D9A5AD4"/>
    <w:rsid w:val="00820969"/>
  </w:style>
  <w:style w:type="paragraph" w:customStyle="1" w:styleId="04A0F25C096F435E8A6E61DA80D61904">
    <w:name w:val="04A0F25C096F435E8A6E61DA80D61904"/>
    <w:rsid w:val="00820969"/>
  </w:style>
  <w:style w:type="paragraph" w:customStyle="1" w:styleId="8431D159FAD64E73AE06D8DD8DB88CB1">
    <w:name w:val="8431D159FAD64E73AE06D8DD8DB88CB1"/>
    <w:rsid w:val="00820969"/>
  </w:style>
  <w:style w:type="paragraph" w:customStyle="1" w:styleId="B608E6E58E124E01BF8580BCD580A3FA">
    <w:name w:val="B608E6E58E124E01BF8580BCD580A3FA"/>
    <w:rsid w:val="00820969"/>
  </w:style>
  <w:style w:type="paragraph" w:customStyle="1" w:styleId="632E2F1134494DFC947EF183A678D3C0">
    <w:name w:val="632E2F1134494DFC947EF183A678D3C0"/>
    <w:rsid w:val="00820969"/>
  </w:style>
  <w:style w:type="paragraph" w:customStyle="1" w:styleId="D8D86719B4624D80BEB3A7AD6EC2C086">
    <w:name w:val="D8D86719B4624D80BEB3A7AD6EC2C086"/>
    <w:rsid w:val="00820969"/>
  </w:style>
  <w:style w:type="paragraph" w:customStyle="1" w:styleId="722BD6A26AE6423EB842818D04066202">
    <w:name w:val="722BD6A26AE6423EB842818D04066202"/>
    <w:rsid w:val="00820969"/>
  </w:style>
  <w:style w:type="paragraph" w:customStyle="1" w:styleId="7FD1C94E76834CE28935BA7B9CC822C0">
    <w:name w:val="7FD1C94E76834CE28935BA7B9CC822C0"/>
    <w:rsid w:val="00820969"/>
  </w:style>
  <w:style w:type="paragraph" w:customStyle="1" w:styleId="1EE970A17ED04E3DA63BF41EA60FB813">
    <w:name w:val="1EE970A17ED04E3DA63BF41EA60FB813"/>
    <w:rsid w:val="00820969"/>
  </w:style>
  <w:style w:type="paragraph" w:customStyle="1" w:styleId="A3176145E29A4CCAA99E5DACD3A969A9">
    <w:name w:val="A3176145E29A4CCAA99E5DACD3A969A9"/>
    <w:rsid w:val="00820969"/>
  </w:style>
  <w:style w:type="paragraph" w:customStyle="1" w:styleId="26AEECE6F89B49268D379D4AB75663E4">
    <w:name w:val="26AEECE6F89B49268D379D4AB75663E4"/>
    <w:rsid w:val="00820969"/>
  </w:style>
  <w:style w:type="paragraph" w:customStyle="1" w:styleId="14E3B4F203064C60976190FF6FB3A0A6">
    <w:name w:val="14E3B4F203064C60976190FF6FB3A0A6"/>
    <w:rsid w:val="00820969"/>
  </w:style>
  <w:style w:type="paragraph" w:customStyle="1" w:styleId="9CE11A22565C4D4F87B5FE3CB06DAFEB">
    <w:name w:val="9CE11A22565C4D4F87B5FE3CB06DAFEB"/>
    <w:rsid w:val="00820969"/>
  </w:style>
  <w:style w:type="paragraph" w:customStyle="1" w:styleId="2F549DF96B7249E49A3ECD60F43A78A7">
    <w:name w:val="2F549DF96B7249E49A3ECD60F43A78A7"/>
    <w:rsid w:val="00820969"/>
  </w:style>
  <w:style w:type="paragraph" w:customStyle="1" w:styleId="F8B6F4B5EA7F40769D3F5C498ED58B93">
    <w:name w:val="F8B6F4B5EA7F40769D3F5C498ED58B93"/>
    <w:rsid w:val="00820969"/>
  </w:style>
  <w:style w:type="paragraph" w:customStyle="1" w:styleId="6EF2535531D041A0B0C1623711823460">
    <w:name w:val="6EF2535531D041A0B0C1623711823460"/>
    <w:rsid w:val="00820969"/>
  </w:style>
  <w:style w:type="paragraph" w:customStyle="1" w:styleId="19F9B4E696DC41FB9F969A96114D8421">
    <w:name w:val="19F9B4E696DC41FB9F969A96114D8421"/>
    <w:rsid w:val="00820969"/>
  </w:style>
  <w:style w:type="paragraph" w:customStyle="1" w:styleId="04D8BA00529F4AC48954400E448D0006">
    <w:name w:val="04D8BA00529F4AC48954400E448D0006"/>
    <w:rsid w:val="00820969"/>
  </w:style>
  <w:style w:type="paragraph" w:customStyle="1" w:styleId="743A634785D24A9A9440C4C215C0D792">
    <w:name w:val="743A634785D24A9A9440C4C215C0D792"/>
    <w:rsid w:val="00820969"/>
  </w:style>
  <w:style w:type="paragraph" w:customStyle="1" w:styleId="7210E6B8D93C40DCB3D2916408CBA6D2">
    <w:name w:val="7210E6B8D93C40DCB3D2916408CBA6D2"/>
    <w:rsid w:val="00820969"/>
  </w:style>
  <w:style w:type="paragraph" w:customStyle="1" w:styleId="54F7C9B3565A40CC85BE1C480DFE25BB">
    <w:name w:val="54F7C9B3565A40CC85BE1C480DFE25BB"/>
    <w:rsid w:val="00820969"/>
  </w:style>
  <w:style w:type="paragraph" w:customStyle="1" w:styleId="2D7E369CE8F1418E9DF5FAABF7E49D3B">
    <w:name w:val="2D7E369CE8F1418E9DF5FAABF7E49D3B"/>
    <w:rsid w:val="00820969"/>
  </w:style>
  <w:style w:type="paragraph" w:customStyle="1" w:styleId="A95AFD4BECC94EAEA4BAAED9E23725E9">
    <w:name w:val="A95AFD4BECC94EAEA4BAAED9E23725E9"/>
    <w:rsid w:val="00820969"/>
  </w:style>
  <w:style w:type="paragraph" w:customStyle="1" w:styleId="35F527D3A4B04C7D88E1E812BB4C7C29">
    <w:name w:val="35F527D3A4B04C7D88E1E812BB4C7C29"/>
    <w:rsid w:val="00820969"/>
  </w:style>
  <w:style w:type="paragraph" w:customStyle="1" w:styleId="79D6F43FD02B46419E6683899789EB38">
    <w:name w:val="79D6F43FD02B46419E6683899789EB38"/>
    <w:rsid w:val="00820969"/>
  </w:style>
  <w:style w:type="paragraph" w:customStyle="1" w:styleId="67FBA098696D4B948F270CD02C0D3A0C">
    <w:name w:val="67FBA098696D4B948F270CD02C0D3A0C"/>
    <w:rsid w:val="00820969"/>
  </w:style>
  <w:style w:type="paragraph" w:customStyle="1" w:styleId="A118510EC6B248899737ECC4EA0E5ADA">
    <w:name w:val="A118510EC6B248899737ECC4EA0E5ADA"/>
    <w:rsid w:val="00820969"/>
  </w:style>
  <w:style w:type="paragraph" w:customStyle="1" w:styleId="B20717D777414887B964D3FAB50C38BA">
    <w:name w:val="B20717D777414887B964D3FAB50C38BA"/>
    <w:rsid w:val="00820969"/>
  </w:style>
  <w:style w:type="paragraph" w:customStyle="1" w:styleId="EB07C36FAFAF46CDAB4315BD636614B8">
    <w:name w:val="EB07C36FAFAF46CDAB4315BD636614B8"/>
    <w:rsid w:val="00820969"/>
  </w:style>
  <w:style w:type="paragraph" w:customStyle="1" w:styleId="5A56E981FB7A4B318897184F2485B628">
    <w:name w:val="5A56E981FB7A4B318897184F2485B628"/>
    <w:rsid w:val="00E10269"/>
  </w:style>
  <w:style w:type="paragraph" w:customStyle="1" w:styleId="DED213CB38F64679B8C3DF8E135F93F1">
    <w:name w:val="DED213CB38F64679B8C3DF8E135F93F1"/>
    <w:rsid w:val="00E10269"/>
  </w:style>
  <w:style w:type="paragraph" w:customStyle="1" w:styleId="65B09E35786C44D9AD61219ECAFDFD9C">
    <w:name w:val="65B09E35786C44D9AD61219ECAFDFD9C"/>
    <w:rsid w:val="00E10269"/>
  </w:style>
  <w:style w:type="paragraph" w:customStyle="1" w:styleId="562D4BE1B09541578DB71BC916B3B844">
    <w:name w:val="562D4BE1B09541578DB71BC916B3B844"/>
    <w:rsid w:val="00E10269"/>
  </w:style>
  <w:style w:type="paragraph" w:customStyle="1" w:styleId="37BDADA9468449E581590BE0B994831B">
    <w:name w:val="37BDADA9468449E581590BE0B994831B"/>
    <w:rsid w:val="00E10269"/>
  </w:style>
  <w:style w:type="paragraph" w:customStyle="1" w:styleId="04DFBFAC03204F958A75E447A127A4AC">
    <w:name w:val="04DFBFAC03204F958A75E447A127A4AC"/>
    <w:rsid w:val="00E10269"/>
  </w:style>
  <w:style w:type="paragraph" w:customStyle="1" w:styleId="83C9DE1C7F884A6BBA8B155674EFF05D">
    <w:name w:val="83C9DE1C7F884A6BBA8B155674EFF05D"/>
    <w:rsid w:val="00E10269"/>
  </w:style>
  <w:style w:type="paragraph" w:customStyle="1" w:styleId="DF9D61DBF4D647F59CCE9DE73FA4291D">
    <w:name w:val="DF9D61DBF4D647F59CCE9DE73FA4291D"/>
    <w:rsid w:val="00E10269"/>
  </w:style>
  <w:style w:type="paragraph" w:customStyle="1" w:styleId="859AE90C2E6441DC875C5B9141A7C471">
    <w:name w:val="859AE90C2E6441DC875C5B9141A7C471"/>
    <w:rsid w:val="00E10269"/>
  </w:style>
  <w:style w:type="paragraph" w:customStyle="1" w:styleId="20B46AFCE4F8452AB4C5D8257A9AED5D">
    <w:name w:val="20B46AFCE4F8452AB4C5D8257A9AED5D"/>
    <w:rsid w:val="00E10269"/>
  </w:style>
  <w:style w:type="paragraph" w:customStyle="1" w:styleId="E11E18EEDCB94A00B6E2AE4AFCEC6B8C">
    <w:name w:val="E11E18EEDCB94A00B6E2AE4AFCEC6B8C"/>
    <w:rsid w:val="00E10269"/>
  </w:style>
  <w:style w:type="paragraph" w:customStyle="1" w:styleId="FF205FCBB896479FA38562977193D159">
    <w:name w:val="FF205FCBB896479FA38562977193D159"/>
    <w:rsid w:val="00192871"/>
  </w:style>
  <w:style w:type="paragraph" w:customStyle="1" w:styleId="7AD72B935CF34754958FA547B4A15523">
    <w:name w:val="7AD72B935CF34754958FA547B4A15523"/>
    <w:rsid w:val="00192871"/>
  </w:style>
  <w:style w:type="paragraph" w:customStyle="1" w:styleId="005B124622DF415194C3EFB67A79D923">
    <w:name w:val="005B124622DF415194C3EFB67A79D923"/>
    <w:rsid w:val="00192871"/>
  </w:style>
  <w:style w:type="paragraph" w:customStyle="1" w:styleId="B231381793F74A1E81982E7EA8E502BD">
    <w:name w:val="B231381793F74A1E81982E7EA8E502BD"/>
    <w:rsid w:val="00192871"/>
  </w:style>
  <w:style w:type="paragraph" w:customStyle="1" w:styleId="CC3E22C0DAA1493E9B6E2F477A9D25AA">
    <w:name w:val="CC3E22C0DAA1493E9B6E2F477A9D25AA"/>
    <w:rsid w:val="00192871"/>
  </w:style>
  <w:style w:type="paragraph" w:customStyle="1" w:styleId="9E2B3B1A0978487AAF5FE23C492FCD93">
    <w:name w:val="9E2B3B1A0978487AAF5FE23C492FCD93"/>
    <w:rsid w:val="00192871"/>
  </w:style>
  <w:style w:type="paragraph" w:customStyle="1" w:styleId="7D54A90D04BF4D2EA85128B8669BBFD1">
    <w:name w:val="7D54A90D04BF4D2EA85128B8669BBFD1"/>
    <w:rsid w:val="00192871"/>
  </w:style>
  <w:style w:type="paragraph" w:customStyle="1" w:styleId="EB815D7B927940268A6B3FEB342499E9">
    <w:name w:val="EB815D7B927940268A6B3FEB342499E9"/>
    <w:rsid w:val="00192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4DF42-A050-4B80-A40D-2E978DB6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4990</Words>
  <Characters>26948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2021-12-21T14:42:00Z</dcterms:created>
  <dcterms:modified xsi:type="dcterms:W3CDTF">2021-12-28T18:43:00Z</dcterms:modified>
</cp:coreProperties>
</file>